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4DFD18" w14:textId="604322D1" w:rsidR="005673AC" w:rsidRDefault="00FA03DB">
      <w:pPr>
        <w:pStyle w:val="Heading2"/>
        <w:rPr>
          <w:sz w:val="2"/>
        </w:rPr>
      </w:pPr>
      <w:r>
        <w:rPr>
          <w:noProof/>
        </w:rPr>
        <w:drawing>
          <wp:anchor distT="0" distB="0" distL="0" distR="0" simplePos="0" relativeHeight="251657216" behindDoc="0" locked="0" layoutInCell="1" allowOverlap="1" wp14:anchorId="263C63A2" wp14:editId="1E633DB6">
            <wp:simplePos x="0" y="0"/>
            <wp:positionH relativeFrom="column">
              <wp:posOffset>5698490</wp:posOffset>
            </wp:positionH>
            <wp:positionV relativeFrom="paragraph">
              <wp:posOffset>-3810</wp:posOffset>
            </wp:positionV>
            <wp:extent cx="765175" cy="46228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175" cy="462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3F37C73" w14:textId="77777777" w:rsidR="005673AC" w:rsidRDefault="005673AC">
      <w:pPr>
        <w:pStyle w:val="NormalWeb"/>
        <w:spacing w:before="0" w:after="0"/>
        <w:rPr>
          <w:rFonts w:ascii="Arial" w:hAnsi="Arial" w:cs="Arial"/>
          <w:sz w:val="4"/>
        </w:rPr>
      </w:pPr>
    </w:p>
    <w:p w14:paraId="0EFA3600" w14:textId="77777777" w:rsidR="005673AC" w:rsidRDefault="005673AC">
      <w:pPr>
        <w:pStyle w:val="Heading3"/>
        <w:spacing w:before="0" w:after="0"/>
        <w:jc w:val="center"/>
        <w:rPr>
          <w:rFonts w:ascii="Arial" w:hAnsi="Arial" w:cs="Arial"/>
          <w:sz w:val="16"/>
          <w:szCs w:val="18"/>
        </w:rPr>
      </w:pPr>
    </w:p>
    <w:p w14:paraId="2FF658E5" w14:textId="77777777" w:rsidR="005673AC" w:rsidRDefault="005673AC">
      <w:pPr>
        <w:pStyle w:val="Heading3"/>
        <w:spacing w:before="0" w:after="0"/>
        <w:ind w:left="1101" w:firstLine="0"/>
        <w:jc w:val="center"/>
      </w:pPr>
      <w:r>
        <w:rPr>
          <w:rFonts w:ascii="Arial" w:hAnsi="Arial" w:cs="Arial"/>
          <w:sz w:val="28"/>
        </w:rPr>
        <w:t>Frodsham Town Council</w:t>
      </w:r>
    </w:p>
    <w:p w14:paraId="18BD1A31" w14:textId="77777777" w:rsidR="005673AC" w:rsidRDefault="005673AC">
      <w:pPr>
        <w:pStyle w:val="BodyText"/>
        <w:spacing w:after="0"/>
        <w:ind w:left="1101"/>
        <w:jc w:val="center"/>
      </w:pPr>
    </w:p>
    <w:p w14:paraId="29A28AD7" w14:textId="77777777" w:rsidR="005673AC" w:rsidRDefault="005673AC">
      <w:pPr>
        <w:pStyle w:val="NormalWeb"/>
        <w:spacing w:before="0" w:after="0"/>
        <w:rPr>
          <w:rFonts w:ascii="Arial" w:hAnsi="Arial" w:cs="Arial"/>
          <w:sz w:val="4"/>
        </w:rPr>
      </w:pPr>
    </w:p>
    <w:p w14:paraId="5BB5270E" w14:textId="77777777" w:rsidR="005673AC" w:rsidRDefault="005673AC">
      <w:pPr>
        <w:pStyle w:val="NormalWeb"/>
        <w:spacing w:before="0" w:after="0"/>
        <w:rPr>
          <w:rFonts w:ascii="Arial" w:hAnsi="Arial" w:cs="Arial"/>
          <w:sz w:val="4"/>
        </w:rPr>
      </w:pPr>
    </w:p>
    <w:p w14:paraId="4FA832D4" w14:textId="77777777" w:rsidR="005673AC" w:rsidRDefault="005673AC">
      <w:pPr>
        <w:pStyle w:val="NormalWeb"/>
        <w:spacing w:before="0" w:after="0"/>
        <w:rPr>
          <w:rFonts w:ascii="Arial" w:hAnsi="Arial" w:cs="Arial"/>
          <w:sz w:val="4"/>
        </w:rPr>
      </w:pPr>
    </w:p>
    <w:tbl>
      <w:tblPr>
        <w:tblW w:w="0" w:type="auto"/>
        <w:tblInd w:w="108" w:type="dxa"/>
        <w:tblLayout w:type="fixed"/>
        <w:tblLook w:val="0000" w:firstRow="0" w:lastRow="0" w:firstColumn="0" w:lastColumn="0" w:noHBand="0" w:noVBand="0"/>
      </w:tblPr>
      <w:tblGrid>
        <w:gridCol w:w="3300"/>
        <w:gridCol w:w="1520"/>
        <w:gridCol w:w="49"/>
        <w:gridCol w:w="518"/>
        <w:gridCol w:w="2268"/>
        <w:gridCol w:w="567"/>
        <w:gridCol w:w="1018"/>
        <w:gridCol w:w="918"/>
      </w:tblGrid>
      <w:tr w:rsidR="005673AC" w14:paraId="227C6C74" w14:textId="77777777">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02B2DAB1" w14:textId="77777777" w:rsidR="005673AC" w:rsidRDefault="005673AC">
            <w:pPr>
              <w:pStyle w:val="NormalWeb"/>
              <w:spacing w:before="58" w:after="58" w:line="200" w:lineRule="atLeast"/>
              <w:jc w:val="center"/>
            </w:pPr>
            <w:r>
              <w:rPr>
                <w:rFonts w:ascii="Arial" w:hAnsi="Arial" w:cs="Arial"/>
                <w:b/>
                <w:bCs/>
                <w:sz w:val="28"/>
              </w:rPr>
              <w:t>Application for Grant</w:t>
            </w:r>
          </w:p>
        </w:tc>
      </w:tr>
      <w:tr w:rsidR="005673AC" w14:paraId="721068A4" w14:textId="77777777">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1A5961CE" w14:textId="77777777" w:rsidR="005673AC" w:rsidRDefault="005673AC">
            <w:pPr>
              <w:numPr>
                <w:ilvl w:val="0"/>
                <w:numId w:val="5"/>
              </w:numPr>
              <w:spacing w:before="58" w:after="58" w:line="200" w:lineRule="atLeast"/>
              <w:ind w:left="623" w:right="319"/>
              <w:rPr>
                <w:rFonts w:ascii="Arial" w:hAnsi="Arial" w:cs="Arial"/>
                <w:i/>
                <w:iCs/>
                <w:sz w:val="22"/>
                <w:szCs w:val="22"/>
              </w:rPr>
            </w:pPr>
            <w:r>
              <w:rPr>
                <w:rFonts w:ascii="Arial" w:hAnsi="Arial" w:cs="Arial"/>
                <w:i/>
                <w:iCs/>
                <w:sz w:val="22"/>
                <w:szCs w:val="22"/>
              </w:rPr>
              <w:t>Before filling in this form, please read</w:t>
            </w:r>
            <w:r>
              <w:rPr>
                <w:rFonts w:ascii="Arial" w:hAnsi="Arial" w:cs="Arial"/>
                <w:bCs/>
                <w:i/>
                <w:iCs/>
                <w:sz w:val="22"/>
                <w:szCs w:val="22"/>
              </w:rPr>
              <w:t xml:space="preserve"> the Terms &amp; Conditions (attached)</w:t>
            </w:r>
            <w:r>
              <w:rPr>
                <w:rFonts w:ascii="Arial" w:hAnsi="Arial" w:cs="Arial"/>
                <w:i/>
                <w:iCs/>
                <w:sz w:val="22"/>
                <w:szCs w:val="22"/>
              </w:rPr>
              <w:t>.</w:t>
            </w:r>
          </w:p>
          <w:p w14:paraId="7209E723" w14:textId="77777777" w:rsidR="005673AC" w:rsidRDefault="005673AC">
            <w:pPr>
              <w:numPr>
                <w:ilvl w:val="0"/>
                <w:numId w:val="5"/>
              </w:numPr>
              <w:spacing w:before="58" w:after="58" w:line="200" w:lineRule="atLeast"/>
              <w:ind w:left="623" w:right="319"/>
              <w:rPr>
                <w:rFonts w:ascii="Arial" w:hAnsi="Arial" w:cs="Arial"/>
                <w:i/>
                <w:iCs/>
                <w:sz w:val="22"/>
                <w:szCs w:val="22"/>
              </w:rPr>
            </w:pPr>
            <w:r>
              <w:rPr>
                <w:rFonts w:ascii="Arial" w:hAnsi="Arial" w:cs="Arial"/>
                <w:i/>
                <w:iCs/>
                <w:sz w:val="22"/>
                <w:szCs w:val="22"/>
              </w:rPr>
              <w:t xml:space="preserve">Please answer </w:t>
            </w:r>
            <w:r>
              <w:rPr>
                <w:rFonts w:ascii="Arial" w:hAnsi="Arial" w:cs="Arial"/>
                <w:bCs/>
                <w:i/>
                <w:iCs/>
                <w:sz w:val="22"/>
                <w:szCs w:val="22"/>
              </w:rPr>
              <w:t>all</w:t>
            </w:r>
            <w:r>
              <w:rPr>
                <w:rFonts w:ascii="Arial" w:hAnsi="Arial" w:cs="Arial"/>
                <w:i/>
                <w:iCs/>
                <w:sz w:val="22"/>
                <w:szCs w:val="22"/>
              </w:rPr>
              <w:t xml:space="preserve"> the questions, writing ‘not applicable’ if the question is not relevant. </w:t>
            </w:r>
          </w:p>
          <w:p w14:paraId="00F5189D" w14:textId="77777777" w:rsidR="00BF6B2F" w:rsidRDefault="000F6D9E">
            <w:pPr>
              <w:numPr>
                <w:ilvl w:val="0"/>
                <w:numId w:val="5"/>
              </w:numPr>
              <w:spacing w:before="58" w:after="58" w:line="200" w:lineRule="atLeast"/>
              <w:ind w:left="623" w:right="319"/>
              <w:rPr>
                <w:rFonts w:ascii="Arial" w:hAnsi="Arial" w:cs="Arial"/>
                <w:i/>
                <w:iCs/>
                <w:sz w:val="22"/>
                <w:szCs w:val="22"/>
              </w:rPr>
            </w:pPr>
            <w:r>
              <w:rPr>
                <w:rFonts w:ascii="Arial" w:hAnsi="Arial" w:cs="Arial"/>
                <w:i/>
                <w:iCs/>
                <w:sz w:val="22"/>
                <w:szCs w:val="22"/>
              </w:rPr>
              <w:t xml:space="preserve">If you are applying as an </w:t>
            </w:r>
            <w:r w:rsidR="00BF6B2F">
              <w:rPr>
                <w:rFonts w:ascii="Arial" w:hAnsi="Arial" w:cs="Arial"/>
                <w:i/>
                <w:iCs/>
                <w:sz w:val="22"/>
                <w:szCs w:val="22"/>
              </w:rPr>
              <w:t>organisation, please complete Section 1 and 2</w:t>
            </w:r>
          </w:p>
          <w:p w14:paraId="55BDEBEB" w14:textId="77777777" w:rsidR="005673AC" w:rsidRDefault="005673AC" w:rsidP="00BF6B2F">
            <w:pPr>
              <w:pStyle w:val="NormalWeb"/>
              <w:numPr>
                <w:ilvl w:val="0"/>
                <w:numId w:val="5"/>
              </w:numPr>
              <w:spacing w:before="58" w:after="58" w:line="200" w:lineRule="atLeast"/>
              <w:ind w:left="623" w:right="319"/>
            </w:pPr>
            <w:r>
              <w:rPr>
                <w:rFonts w:ascii="Arial" w:hAnsi="Arial" w:cs="Arial"/>
                <w:i/>
                <w:iCs/>
                <w:sz w:val="22"/>
                <w:szCs w:val="22"/>
              </w:rPr>
              <w:t xml:space="preserve">If you are applying as an individual on your own behalf, please </w:t>
            </w:r>
            <w:r w:rsidR="00BF6B2F">
              <w:rPr>
                <w:rFonts w:ascii="Arial" w:hAnsi="Arial" w:cs="Arial"/>
                <w:i/>
                <w:iCs/>
                <w:sz w:val="22"/>
                <w:szCs w:val="22"/>
              </w:rPr>
              <w:t xml:space="preserve">complete </w:t>
            </w:r>
            <w:r>
              <w:rPr>
                <w:rFonts w:ascii="Arial" w:hAnsi="Arial" w:cs="Arial"/>
                <w:i/>
                <w:iCs/>
                <w:sz w:val="22"/>
                <w:szCs w:val="22"/>
              </w:rPr>
              <w:t xml:space="preserve">Section </w:t>
            </w:r>
            <w:proofErr w:type="gramStart"/>
            <w:r w:rsidR="00BF6B2F">
              <w:rPr>
                <w:rFonts w:ascii="Arial" w:hAnsi="Arial" w:cs="Arial"/>
                <w:i/>
                <w:iCs/>
                <w:sz w:val="22"/>
                <w:szCs w:val="22"/>
              </w:rPr>
              <w:t>1</w:t>
            </w:r>
            <w:proofErr w:type="gramEnd"/>
            <w:r w:rsidR="00BF6B2F">
              <w:rPr>
                <w:rFonts w:ascii="Arial" w:hAnsi="Arial" w:cs="Arial"/>
                <w:i/>
                <w:iCs/>
                <w:sz w:val="22"/>
                <w:szCs w:val="22"/>
              </w:rPr>
              <w:t xml:space="preserve"> and 3</w:t>
            </w:r>
          </w:p>
        </w:tc>
      </w:tr>
      <w:tr w:rsidR="005673AC" w14:paraId="4DCE8AAE" w14:textId="77777777">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7A8B51D0" w14:textId="77777777" w:rsidR="005673AC" w:rsidRDefault="005673AC" w:rsidP="00BF6B2F">
            <w:pPr>
              <w:pStyle w:val="NormalWeb"/>
              <w:spacing w:before="58" w:after="58" w:line="200" w:lineRule="atLeast"/>
              <w:jc w:val="center"/>
            </w:pPr>
            <w:r>
              <w:rPr>
                <w:rFonts w:ascii="Arial" w:hAnsi="Arial" w:cs="Arial"/>
                <w:b/>
                <w:bCs/>
              </w:rPr>
              <w:t xml:space="preserve">Section 1 – </w:t>
            </w:r>
            <w:r w:rsidR="00BF6B2F">
              <w:rPr>
                <w:rFonts w:ascii="Arial" w:hAnsi="Arial" w:cs="Arial"/>
                <w:b/>
                <w:bCs/>
              </w:rPr>
              <w:t>Project Details</w:t>
            </w:r>
          </w:p>
        </w:tc>
      </w:tr>
      <w:tr w:rsidR="005673AC" w14:paraId="1E98F419" w14:textId="77777777">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07AB0144" w14:textId="77777777" w:rsidR="005673AC" w:rsidRDefault="005673AC">
            <w:pPr>
              <w:pStyle w:val="NormalWeb"/>
              <w:spacing w:before="86" w:after="86" w:line="200" w:lineRule="atLeast"/>
              <w:rPr>
                <w:rFonts w:ascii="Arial" w:hAnsi="Arial" w:cs="Arial"/>
                <w:sz w:val="22"/>
              </w:rPr>
            </w:pPr>
            <w:r>
              <w:rPr>
                <w:rFonts w:ascii="Arial" w:hAnsi="Arial" w:cs="Arial"/>
                <w:sz w:val="22"/>
              </w:rPr>
              <w:t>Brief details of the proposed project and the purpose for which the grant will be used:</w:t>
            </w:r>
          </w:p>
          <w:p w14:paraId="465C4F31" w14:textId="77777777" w:rsidR="00BF6B2F" w:rsidRDefault="00BF6B2F">
            <w:pPr>
              <w:pStyle w:val="NormalWeb"/>
              <w:spacing w:before="86" w:after="86" w:line="200" w:lineRule="atLeast"/>
              <w:rPr>
                <w:rFonts w:ascii="Arial" w:hAnsi="Arial" w:cs="Arial"/>
                <w:sz w:val="22"/>
              </w:rPr>
            </w:pPr>
          </w:p>
          <w:p w14:paraId="5E56DB33" w14:textId="77777777" w:rsidR="00BF6B2F" w:rsidRDefault="00BF6B2F">
            <w:pPr>
              <w:pStyle w:val="NormalWeb"/>
              <w:spacing w:before="86" w:after="86" w:line="200" w:lineRule="atLeast"/>
              <w:rPr>
                <w:rFonts w:ascii="Arial" w:hAnsi="Arial" w:cs="Arial"/>
                <w:sz w:val="22"/>
              </w:rPr>
            </w:pPr>
          </w:p>
          <w:p w14:paraId="4524098C" w14:textId="77777777" w:rsidR="005673AC" w:rsidRDefault="005673AC">
            <w:pPr>
              <w:pStyle w:val="NormalWeb"/>
              <w:spacing w:before="86" w:after="86" w:line="200" w:lineRule="atLeast"/>
              <w:rPr>
                <w:rFonts w:ascii="Arial" w:hAnsi="Arial" w:cs="Arial"/>
                <w:sz w:val="22"/>
              </w:rPr>
            </w:pPr>
          </w:p>
          <w:p w14:paraId="128F076B" w14:textId="77777777" w:rsidR="00E94EB1" w:rsidRDefault="00E94EB1">
            <w:pPr>
              <w:pStyle w:val="NormalWeb"/>
              <w:spacing w:before="86" w:after="86" w:line="200" w:lineRule="atLeast"/>
              <w:rPr>
                <w:rFonts w:ascii="Arial" w:hAnsi="Arial" w:cs="Arial"/>
                <w:sz w:val="22"/>
              </w:rPr>
            </w:pPr>
          </w:p>
          <w:p w14:paraId="141C5942" w14:textId="77777777" w:rsidR="005673AC" w:rsidRDefault="005673AC">
            <w:pPr>
              <w:pStyle w:val="NormalWeb"/>
              <w:spacing w:before="86" w:after="86" w:line="200" w:lineRule="atLeast"/>
              <w:rPr>
                <w:rFonts w:ascii="Arial" w:hAnsi="Arial" w:cs="Arial"/>
                <w:sz w:val="22"/>
              </w:rPr>
            </w:pPr>
          </w:p>
        </w:tc>
      </w:tr>
      <w:tr w:rsidR="005673AC" w:rsidRPr="00D63A47" w14:paraId="0BE86EA0" w14:textId="77777777" w:rsidTr="00BF6B2F">
        <w:trPr>
          <w:trHeight w:val="564"/>
        </w:trPr>
        <w:tc>
          <w:tcPr>
            <w:tcW w:w="3300" w:type="dxa"/>
            <w:tcBorders>
              <w:top w:val="single" w:sz="4" w:space="0" w:color="000000"/>
              <w:left w:val="single" w:sz="4" w:space="0" w:color="000000"/>
              <w:bottom w:val="single" w:sz="4" w:space="0" w:color="000000"/>
            </w:tcBorders>
            <w:shd w:val="clear" w:color="auto" w:fill="auto"/>
          </w:tcPr>
          <w:p w14:paraId="6CD9229E" w14:textId="77777777" w:rsidR="005673AC" w:rsidRPr="00D63A47" w:rsidRDefault="005673AC" w:rsidP="00BF6B2F">
            <w:pPr>
              <w:pStyle w:val="NormalWeb"/>
              <w:spacing w:before="86" w:after="86" w:line="200" w:lineRule="atLeast"/>
              <w:rPr>
                <w:rFonts w:ascii="Arial" w:hAnsi="Arial" w:cs="Arial"/>
                <w:b/>
                <w:i/>
                <w:iCs/>
                <w:sz w:val="20"/>
              </w:rPr>
            </w:pPr>
            <w:r w:rsidRPr="00D63A47">
              <w:rPr>
                <w:rFonts w:ascii="Arial" w:hAnsi="Arial" w:cs="Arial"/>
                <w:b/>
                <w:sz w:val="22"/>
              </w:rPr>
              <w:t xml:space="preserve">Total cost of project </w:t>
            </w:r>
          </w:p>
        </w:tc>
        <w:tc>
          <w:tcPr>
            <w:tcW w:w="6858" w:type="dxa"/>
            <w:gridSpan w:val="7"/>
            <w:tcBorders>
              <w:top w:val="single" w:sz="4" w:space="0" w:color="000000"/>
              <w:left w:val="single" w:sz="4" w:space="0" w:color="000000"/>
              <w:bottom w:val="single" w:sz="4" w:space="0" w:color="000000"/>
              <w:right w:val="single" w:sz="4" w:space="0" w:color="000000"/>
            </w:tcBorders>
            <w:shd w:val="clear" w:color="auto" w:fill="auto"/>
          </w:tcPr>
          <w:p w14:paraId="611208CC" w14:textId="77777777" w:rsidR="005673AC" w:rsidRPr="00D63A47" w:rsidRDefault="00BF6B2F">
            <w:pPr>
              <w:pStyle w:val="NormalWeb"/>
              <w:snapToGrid w:val="0"/>
              <w:spacing w:before="86" w:after="86" w:line="200" w:lineRule="atLeast"/>
              <w:rPr>
                <w:rFonts w:ascii="Arial" w:hAnsi="Arial" w:cs="Arial"/>
                <w:b/>
                <w:sz w:val="22"/>
              </w:rPr>
            </w:pPr>
            <w:r w:rsidRPr="00D63A47">
              <w:rPr>
                <w:rFonts w:ascii="Arial" w:hAnsi="Arial" w:cs="Arial"/>
                <w:b/>
                <w:sz w:val="22"/>
              </w:rPr>
              <w:t>£</w:t>
            </w:r>
          </w:p>
        </w:tc>
      </w:tr>
      <w:tr w:rsidR="005673AC" w14:paraId="4A55FC64" w14:textId="77777777">
        <w:trPr>
          <w:trHeight w:val="23"/>
        </w:trPr>
        <w:tc>
          <w:tcPr>
            <w:tcW w:w="3300" w:type="dxa"/>
            <w:tcBorders>
              <w:top w:val="single" w:sz="4" w:space="0" w:color="000000"/>
              <w:left w:val="single" w:sz="4" w:space="0" w:color="000000"/>
              <w:bottom w:val="single" w:sz="4" w:space="0" w:color="000000"/>
            </w:tcBorders>
            <w:shd w:val="clear" w:color="auto" w:fill="auto"/>
          </w:tcPr>
          <w:p w14:paraId="6EE8B4E8" w14:textId="77777777" w:rsidR="00BF6B2F" w:rsidRPr="00BF6B2F" w:rsidRDefault="00BF6B2F" w:rsidP="00BF6B2F">
            <w:pPr>
              <w:pStyle w:val="NormalWeb"/>
              <w:spacing w:before="86" w:after="86" w:line="200" w:lineRule="atLeast"/>
              <w:rPr>
                <w:sz w:val="22"/>
                <w:szCs w:val="22"/>
              </w:rPr>
            </w:pPr>
            <w:r w:rsidRPr="00BF6B2F">
              <w:rPr>
                <w:rFonts w:ascii="Arial" w:hAnsi="Arial" w:cs="Arial"/>
                <w:iCs/>
                <w:sz w:val="22"/>
                <w:szCs w:val="22"/>
              </w:rPr>
              <w:t xml:space="preserve">Itemise </w:t>
            </w:r>
            <w:r>
              <w:rPr>
                <w:rFonts w:ascii="Arial" w:hAnsi="Arial" w:cs="Arial"/>
                <w:iCs/>
                <w:sz w:val="22"/>
                <w:szCs w:val="22"/>
              </w:rPr>
              <w:t xml:space="preserve">the costs </w:t>
            </w:r>
            <w:r w:rsidRPr="00BF6B2F">
              <w:rPr>
                <w:rFonts w:ascii="Arial" w:hAnsi="Arial" w:cs="Arial"/>
                <w:iCs/>
                <w:sz w:val="22"/>
                <w:szCs w:val="22"/>
              </w:rPr>
              <w:t>where possible</w:t>
            </w:r>
          </w:p>
          <w:p w14:paraId="70711EBE" w14:textId="77777777" w:rsidR="005673AC" w:rsidRDefault="005673AC">
            <w:pPr>
              <w:pStyle w:val="NormalWeb"/>
              <w:spacing w:before="86" w:after="86" w:line="200" w:lineRule="atLeast"/>
              <w:rPr>
                <w:rFonts w:ascii="Arial" w:hAnsi="Arial" w:cs="Arial"/>
                <w:sz w:val="22"/>
              </w:rPr>
            </w:pPr>
          </w:p>
        </w:tc>
        <w:tc>
          <w:tcPr>
            <w:tcW w:w="6858" w:type="dxa"/>
            <w:gridSpan w:val="7"/>
            <w:tcBorders>
              <w:top w:val="single" w:sz="4" w:space="0" w:color="000000"/>
              <w:left w:val="single" w:sz="4" w:space="0" w:color="000000"/>
              <w:bottom w:val="single" w:sz="4" w:space="0" w:color="000000"/>
              <w:right w:val="single" w:sz="4" w:space="0" w:color="000000"/>
            </w:tcBorders>
            <w:shd w:val="clear" w:color="auto" w:fill="auto"/>
          </w:tcPr>
          <w:p w14:paraId="3EB53F9B" w14:textId="77777777" w:rsidR="005673AC" w:rsidRDefault="005673AC">
            <w:pPr>
              <w:pStyle w:val="NormalWeb"/>
              <w:snapToGrid w:val="0"/>
              <w:spacing w:before="86" w:after="86" w:line="200" w:lineRule="atLeast"/>
              <w:rPr>
                <w:rFonts w:ascii="Arial" w:hAnsi="Arial" w:cs="Arial"/>
                <w:sz w:val="22"/>
              </w:rPr>
            </w:pPr>
          </w:p>
        </w:tc>
      </w:tr>
      <w:tr w:rsidR="005673AC" w:rsidRPr="00D63A47" w14:paraId="5620AD89" w14:textId="77777777">
        <w:trPr>
          <w:trHeight w:val="23"/>
        </w:trPr>
        <w:tc>
          <w:tcPr>
            <w:tcW w:w="3300" w:type="dxa"/>
            <w:tcBorders>
              <w:top w:val="single" w:sz="4" w:space="0" w:color="000000"/>
              <w:left w:val="single" w:sz="4" w:space="0" w:color="000000"/>
              <w:bottom w:val="single" w:sz="4" w:space="0" w:color="000000"/>
            </w:tcBorders>
            <w:shd w:val="clear" w:color="auto" w:fill="auto"/>
          </w:tcPr>
          <w:p w14:paraId="5FC0756C" w14:textId="77777777" w:rsidR="005673AC" w:rsidRPr="00D63A47" w:rsidRDefault="005673AC">
            <w:pPr>
              <w:pStyle w:val="NormalWeb"/>
              <w:spacing w:before="86" w:after="86" w:line="200" w:lineRule="atLeast"/>
              <w:rPr>
                <w:rFonts w:ascii="Arial" w:hAnsi="Arial" w:cs="Arial"/>
                <w:b/>
                <w:sz w:val="22"/>
              </w:rPr>
            </w:pPr>
            <w:r w:rsidRPr="00D63A47">
              <w:rPr>
                <w:rFonts w:ascii="Arial" w:hAnsi="Arial" w:cs="Arial"/>
                <w:b/>
                <w:sz w:val="22"/>
              </w:rPr>
              <w:t xml:space="preserve">Amount of grant requested </w:t>
            </w:r>
          </w:p>
        </w:tc>
        <w:tc>
          <w:tcPr>
            <w:tcW w:w="6858" w:type="dxa"/>
            <w:gridSpan w:val="7"/>
            <w:tcBorders>
              <w:top w:val="single" w:sz="4" w:space="0" w:color="000000"/>
              <w:left w:val="single" w:sz="4" w:space="0" w:color="000000"/>
              <w:bottom w:val="single" w:sz="4" w:space="0" w:color="000000"/>
              <w:right w:val="single" w:sz="4" w:space="0" w:color="000000"/>
            </w:tcBorders>
            <w:shd w:val="clear" w:color="auto" w:fill="auto"/>
          </w:tcPr>
          <w:p w14:paraId="75659C0E" w14:textId="77777777" w:rsidR="005673AC" w:rsidRPr="00D63A47" w:rsidRDefault="00BF6B2F">
            <w:pPr>
              <w:pStyle w:val="NormalWeb"/>
              <w:snapToGrid w:val="0"/>
              <w:spacing w:before="86" w:after="86" w:line="200" w:lineRule="atLeast"/>
              <w:rPr>
                <w:rFonts w:ascii="Arial" w:hAnsi="Arial" w:cs="Arial"/>
                <w:b/>
                <w:sz w:val="22"/>
              </w:rPr>
            </w:pPr>
            <w:r w:rsidRPr="00D63A47">
              <w:rPr>
                <w:rFonts w:ascii="Arial" w:hAnsi="Arial" w:cs="Arial"/>
                <w:b/>
                <w:sz w:val="22"/>
              </w:rPr>
              <w:t>£</w:t>
            </w:r>
          </w:p>
        </w:tc>
      </w:tr>
      <w:tr w:rsidR="005673AC" w14:paraId="79FE698C" w14:textId="77777777">
        <w:trPr>
          <w:trHeight w:val="23"/>
        </w:trPr>
        <w:tc>
          <w:tcPr>
            <w:tcW w:w="3300" w:type="dxa"/>
            <w:tcBorders>
              <w:left w:val="single" w:sz="4" w:space="0" w:color="000000"/>
              <w:bottom w:val="single" w:sz="4" w:space="0" w:color="000000"/>
            </w:tcBorders>
            <w:shd w:val="clear" w:color="auto" w:fill="auto"/>
          </w:tcPr>
          <w:p w14:paraId="3EAE42B4" w14:textId="77777777" w:rsidR="005673AC" w:rsidRDefault="005673AC">
            <w:pPr>
              <w:pStyle w:val="NormalWeb"/>
              <w:snapToGrid w:val="0"/>
              <w:spacing w:before="86" w:after="86" w:line="200" w:lineRule="atLeast"/>
              <w:rPr>
                <w:rFonts w:ascii="Arial" w:hAnsi="Arial" w:cs="Arial"/>
                <w:sz w:val="22"/>
              </w:rPr>
            </w:pPr>
            <w:r>
              <w:rPr>
                <w:rFonts w:ascii="Arial" w:hAnsi="Arial" w:cs="Arial"/>
                <w:sz w:val="22"/>
              </w:rPr>
              <w:t>If other sources of funding are being applied to, please give details</w:t>
            </w:r>
          </w:p>
        </w:tc>
        <w:tc>
          <w:tcPr>
            <w:tcW w:w="6858" w:type="dxa"/>
            <w:gridSpan w:val="7"/>
            <w:tcBorders>
              <w:left w:val="single" w:sz="4" w:space="0" w:color="000000"/>
              <w:bottom w:val="single" w:sz="4" w:space="0" w:color="000000"/>
              <w:right w:val="single" w:sz="4" w:space="0" w:color="000000"/>
            </w:tcBorders>
            <w:shd w:val="clear" w:color="auto" w:fill="auto"/>
          </w:tcPr>
          <w:p w14:paraId="3E41B660" w14:textId="77777777" w:rsidR="005673AC" w:rsidRDefault="005673AC">
            <w:pPr>
              <w:pStyle w:val="NormalWeb"/>
              <w:snapToGrid w:val="0"/>
              <w:spacing w:before="86" w:after="86" w:line="200" w:lineRule="atLeast"/>
              <w:rPr>
                <w:rFonts w:ascii="Arial" w:hAnsi="Arial" w:cs="Arial"/>
                <w:sz w:val="22"/>
              </w:rPr>
            </w:pPr>
          </w:p>
        </w:tc>
      </w:tr>
      <w:tr w:rsidR="005673AC" w14:paraId="0A429251" w14:textId="77777777">
        <w:trPr>
          <w:trHeight w:val="23"/>
        </w:trPr>
        <w:tc>
          <w:tcPr>
            <w:tcW w:w="3300" w:type="dxa"/>
            <w:tcBorders>
              <w:left w:val="single" w:sz="4" w:space="0" w:color="000000"/>
              <w:bottom w:val="single" w:sz="4" w:space="0" w:color="000000"/>
            </w:tcBorders>
            <w:shd w:val="clear" w:color="auto" w:fill="auto"/>
          </w:tcPr>
          <w:p w14:paraId="3024168C" w14:textId="77777777" w:rsidR="005673AC" w:rsidRDefault="005673AC">
            <w:pPr>
              <w:snapToGrid w:val="0"/>
              <w:spacing w:before="86" w:after="86" w:line="200" w:lineRule="atLeast"/>
              <w:rPr>
                <w:rFonts w:ascii="Arial" w:hAnsi="Arial" w:cs="Arial"/>
                <w:sz w:val="20"/>
                <w:szCs w:val="20"/>
              </w:rPr>
            </w:pPr>
            <w:r>
              <w:rPr>
                <w:rFonts w:ascii="Arial" w:hAnsi="Arial" w:cs="Arial"/>
                <w:sz w:val="22"/>
              </w:rPr>
              <w:t>If other sources of funding are not being approached, how will the project be funded?</w:t>
            </w:r>
          </w:p>
          <w:p w14:paraId="7381C7E8" w14:textId="77777777" w:rsidR="005673AC" w:rsidRDefault="005673AC">
            <w:pPr>
              <w:snapToGrid w:val="0"/>
              <w:spacing w:before="86" w:after="86" w:line="200" w:lineRule="atLeast"/>
              <w:rPr>
                <w:rFonts w:ascii="Arial" w:hAnsi="Arial" w:cs="Arial"/>
                <w:sz w:val="22"/>
              </w:rPr>
            </w:pPr>
            <w:r>
              <w:rPr>
                <w:rFonts w:ascii="Arial" w:hAnsi="Arial" w:cs="Arial"/>
                <w:sz w:val="20"/>
                <w:szCs w:val="20"/>
              </w:rPr>
              <w:t>(</w:t>
            </w:r>
            <w:r>
              <w:rPr>
                <w:rFonts w:ascii="Arial" w:hAnsi="Arial" w:cs="Arial"/>
                <w:i/>
                <w:iCs/>
                <w:sz w:val="20"/>
                <w:szCs w:val="20"/>
              </w:rPr>
              <w:t>Include details of any amount budgeted by your organisation</w:t>
            </w:r>
            <w:r>
              <w:rPr>
                <w:rFonts w:ascii="Arial" w:hAnsi="Arial" w:cs="Arial"/>
                <w:sz w:val="20"/>
                <w:szCs w:val="20"/>
              </w:rPr>
              <w:t>)</w:t>
            </w:r>
          </w:p>
        </w:tc>
        <w:tc>
          <w:tcPr>
            <w:tcW w:w="6858" w:type="dxa"/>
            <w:gridSpan w:val="7"/>
            <w:tcBorders>
              <w:left w:val="single" w:sz="4" w:space="0" w:color="000000"/>
              <w:bottom w:val="single" w:sz="4" w:space="0" w:color="000000"/>
              <w:right w:val="single" w:sz="4" w:space="0" w:color="000000"/>
            </w:tcBorders>
            <w:shd w:val="clear" w:color="auto" w:fill="auto"/>
          </w:tcPr>
          <w:p w14:paraId="54DF0152" w14:textId="77777777" w:rsidR="005673AC" w:rsidRDefault="005673AC">
            <w:pPr>
              <w:pStyle w:val="NormalWeb"/>
              <w:snapToGrid w:val="0"/>
              <w:spacing w:before="86" w:after="86" w:line="200" w:lineRule="atLeast"/>
              <w:rPr>
                <w:rFonts w:ascii="Arial" w:hAnsi="Arial" w:cs="Arial"/>
                <w:sz w:val="22"/>
              </w:rPr>
            </w:pPr>
          </w:p>
        </w:tc>
      </w:tr>
      <w:tr w:rsidR="00BF6B2F" w14:paraId="1904769A" w14:textId="77777777">
        <w:trPr>
          <w:trHeight w:val="23"/>
        </w:trPr>
        <w:tc>
          <w:tcPr>
            <w:tcW w:w="3300" w:type="dxa"/>
            <w:tcBorders>
              <w:left w:val="single" w:sz="4" w:space="0" w:color="000000"/>
              <w:bottom w:val="single" w:sz="4" w:space="0" w:color="000000"/>
            </w:tcBorders>
            <w:shd w:val="clear" w:color="auto" w:fill="auto"/>
          </w:tcPr>
          <w:p w14:paraId="36F3D3A4" w14:textId="77777777" w:rsidR="00BF6B2F" w:rsidRDefault="00BF6B2F">
            <w:pPr>
              <w:snapToGrid w:val="0"/>
              <w:spacing w:before="86" w:after="86" w:line="200" w:lineRule="atLeast"/>
              <w:rPr>
                <w:rFonts w:ascii="Arial" w:hAnsi="Arial" w:cs="Arial"/>
                <w:sz w:val="22"/>
              </w:rPr>
            </w:pPr>
            <w:r>
              <w:rPr>
                <w:rFonts w:ascii="Arial" w:hAnsi="Arial" w:cs="Arial"/>
                <w:sz w:val="22"/>
              </w:rPr>
              <w:t>Details of grants awarded by Frodsham Town Council in the last five years</w:t>
            </w:r>
          </w:p>
        </w:tc>
        <w:tc>
          <w:tcPr>
            <w:tcW w:w="6858" w:type="dxa"/>
            <w:gridSpan w:val="7"/>
            <w:tcBorders>
              <w:left w:val="single" w:sz="4" w:space="0" w:color="000000"/>
              <w:bottom w:val="single" w:sz="4" w:space="0" w:color="000000"/>
              <w:right w:val="single" w:sz="4" w:space="0" w:color="000000"/>
            </w:tcBorders>
            <w:shd w:val="clear" w:color="auto" w:fill="auto"/>
          </w:tcPr>
          <w:p w14:paraId="430B067B" w14:textId="77777777" w:rsidR="00BF6B2F" w:rsidRDefault="00BF6B2F">
            <w:pPr>
              <w:pStyle w:val="NormalWeb"/>
              <w:snapToGrid w:val="0"/>
              <w:spacing w:before="86" w:after="86" w:line="200" w:lineRule="atLeast"/>
              <w:rPr>
                <w:rFonts w:ascii="Arial" w:hAnsi="Arial" w:cs="Arial"/>
                <w:sz w:val="22"/>
              </w:rPr>
            </w:pPr>
          </w:p>
        </w:tc>
      </w:tr>
      <w:tr w:rsidR="00BF6B2F" w14:paraId="4016F3FA" w14:textId="77777777" w:rsidTr="001C55D9">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5B46A439" w14:textId="77777777" w:rsidR="00BF6B2F" w:rsidRDefault="00BF6B2F" w:rsidP="00BF6B2F">
            <w:pPr>
              <w:pStyle w:val="NormalWeb"/>
              <w:spacing w:before="86" w:after="86" w:line="200" w:lineRule="atLeast"/>
              <w:jc w:val="center"/>
              <w:rPr>
                <w:rFonts w:ascii="Arial" w:hAnsi="Arial" w:cs="Arial"/>
                <w:sz w:val="22"/>
              </w:rPr>
            </w:pPr>
            <w:r>
              <w:rPr>
                <w:rFonts w:ascii="Arial" w:hAnsi="Arial" w:cs="Arial"/>
                <w:b/>
                <w:bCs/>
              </w:rPr>
              <w:t>Section 2 – Local Voluntary Organisation</w:t>
            </w:r>
          </w:p>
        </w:tc>
      </w:tr>
      <w:tr w:rsidR="00D63A47" w14:paraId="0309D378" w14:textId="77777777" w:rsidTr="001C55D9">
        <w:trPr>
          <w:trHeight w:val="455"/>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4B9A8C6B" w14:textId="77777777" w:rsidR="00D63A47" w:rsidRDefault="00D63A47">
            <w:pPr>
              <w:pStyle w:val="NormalWeb"/>
              <w:spacing w:before="86" w:after="86" w:line="200" w:lineRule="atLeast"/>
              <w:rPr>
                <w:rFonts w:ascii="Arial" w:hAnsi="Arial" w:cs="Arial"/>
                <w:sz w:val="22"/>
              </w:rPr>
            </w:pPr>
            <w:r>
              <w:rPr>
                <w:rFonts w:ascii="Arial" w:hAnsi="Arial" w:cs="Arial"/>
                <w:sz w:val="22"/>
              </w:rPr>
              <w:t>Name of Organisation:</w:t>
            </w:r>
          </w:p>
        </w:tc>
      </w:tr>
      <w:tr w:rsidR="00BF6B2F" w14:paraId="4BF10453" w14:textId="77777777" w:rsidTr="001C55D9">
        <w:trPr>
          <w:trHeight w:val="23"/>
        </w:trPr>
        <w:tc>
          <w:tcPr>
            <w:tcW w:w="5387" w:type="dxa"/>
            <w:gridSpan w:val="4"/>
            <w:tcBorders>
              <w:top w:val="single" w:sz="4" w:space="0" w:color="000000"/>
              <w:left w:val="single" w:sz="4" w:space="0" w:color="000000"/>
              <w:bottom w:val="single" w:sz="4" w:space="0" w:color="000000"/>
            </w:tcBorders>
            <w:shd w:val="clear" w:color="auto" w:fill="auto"/>
          </w:tcPr>
          <w:p w14:paraId="2B0259F8" w14:textId="77777777" w:rsidR="00BF6B2F" w:rsidRDefault="00BF6B2F" w:rsidP="001C55D9">
            <w:pPr>
              <w:pStyle w:val="NormalWeb"/>
              <w:spacing w:before="86" w:after="86" w:line="200" w:lineRule="atLeast"/>
              <w:rPr>
                <w:rFonts w:ascii="Arial" w:hAnsi="Arial" w:cs="Arial"/>
                <w:sz w:val="22"/>
              </w:rPr>
            </w:pPr>
            <w:r>
              <w:rPr>
                <w:rFonts w:ascii="Arial" w:hAnsi="Arial" w:cs="Arial"/>
                <w:sz w:val="22"/>
              </w:rPr>
              <w:t>Chairman</w:t>
            </w:r>
          </w:p>
        </w:tc>
        <w:tc>
          <w:tcPr>
            <w:tcW w:w="4771" w:type="dxa"/>
            <w:gridSpan w:val="4"/>
            <w:tcBorders>
              <w:top w:val="single" w:sz="4" w:space="0" w:color="000000"/>
              <w:left w:val="single" w:sz="4" w:space="0" w:color="000000"/>
              <w:bottom w:val="single" w:sz="4" w:space="0" w:color="000000"/>
              <w:right w:val="single" w:sz="4" w:space="0" w:color="000000"/>
            </w:tcBorders>
            <w:shd w:val="clear" w:color="auto" w:fill="auto"/>
          </w:tcPr>
          <w:p w14:paraId="14423B7E" w14:textId="77777777" w:rsidR="00BF6B2F" w:rsidRDefault="00BF6B2F">
            <w:pPr>
              <w:pStyle w:val="NormalWeb"/>
              <w:spacing w:before="86" w:after="86" w:line="200" w:lineRule="atLeast"/>
              <w:rPr>
                <w:rFonts w:ascii="Arial" w:hAnsi="Arial" w:cs="Arial"/>
                <w:sz w:val="22"/>
              </w:rPr>
            </w:pPr>
            <w:r>
              <w:rPr>
                <w:rFonts w:ascii="Arial" w:hAnsi="Arial" w:cs="Arial"/>
                <w:sz w:val="22"/>
              </w:rPr>
              <w:t xml:space="preserve">Secretary or Treasurer </w:t>
            </w:r>
            <w:r>
              <w:rPr>
                <w:rFonts w:ascii="Arial" w:hAnsi="Arial" w:cs="Arial"/>
                <w:i/>
                <w:iCs/>
                <w:sz w:val="20"/>
              </w:rPr>
              <w:t>(Delete as appropriate)</w:t>
            </w:r>
          </w:p>
        </w:tc>
      </w:tr>
      <w:tr w:rsidR="00BF6B2F" w14:paraId="2140A134" w14:textId="77777777" w:rsidTr="001C55D9">
        <w:trPr>
          <w:trHeight w:val="23"/>
        </w:trPr>
        <w:tc>
          <w:tcPr>
            <w:tcW w:w="5387" w:type="dxa"/>
            <w:gridSpan w:val="4"/>
            <w:tcBorders>
              <w:top w:val="single" w:sz="4" w:space="0" w:color="000000"/>
              <w:left w:val="single" w:sz="4" w:space="0" w:color="000000"/>
              <w:bottom w:val="single" w:sz="4" w:space="0" w:color="000000"/>
            </w:tcBorders>
            <w:shd w:val="clear" w:color="auto" w:fill="auto"/>
          </w:tcPr>
          <w:p w14:paraId="783FBCCA" w14:textId="77777777" w:rsidR="00BF6B2F" w:rsidRDefault="00BF6B2F" w:rsidP="001C55D9">
            <w:pPr>
              <w:pStyle w:val="NormalWeb"/>
              <w:spacing w:before="86" w:after="86" w:line="200" w:lineRule="atLeast"/>
              <w:ind w:firstLine="360"/>
              <w:rPr>
                <w:rFonts w:ascii="Arial" w:hAnsi="Arial" w:cs="Arial"/>
                <w:sz w:val="22"/>
              </w:rPr>
            </w:pPr>
            <w:r>
              <w:rPr>
                <w:rFonts w:ascii="Arial" w:hAnsi="Arial" w:cs="Arial"/>
                <w:sz w:val="22"/>
              </w:rPr>
              <w:t>Name:</w:t>
            </w:r>
          </w:p>
        </w:tc>
        <w:tc>
          <w:tcPr>
            <w:tcW w:w="4771" w:type="dxa"/>
            <w:gridSpan w:val="4"/>
            <w:tcBorders>
              <w:top w:val="single" w:sz="4" w:space="0" w:color="000000"/>
              <w:left w:val="single" w:sz="4" w:space="0" w:color="000000"/>
              <w:bottom w:val="single" w:sz="4" w:space="0" w:color="000000"/>
              <w:right w:val="single" w:sz="4" w:space="0" w:color="000000"/>
            </w:tcBorders>
            <w:shd w:val="clear" w:color="auto" w:fill="auto"/>
          </w:tcPr>
          <w:p w14:paraId="403A8D04" w14:textId="77777777" w:rsidR="00BF6B2F" w:rsidRDefault="00BF6B2F">
            <w:pPr>
              <w:pStyle w:val="NormalWeb"/>
              <w:spacing w:before="86" w:after="86" w:line="200" w:lineRule="atLeast"/>
              <w:rPr>
                <w:rFonts w:ascii="Arial" w:hAnsi="Arial" w:cs="Arial"/>
                <w:sz w:val="22"/>
              </w:rPr>
            </w:pPr>
            <w:r>
              <w:rPr>
                <w:rFonts w:ascii="Arial" w:hAnsi="Arial" w:cs="Arial"/>
                <w:sz w:val="22"/>
              </w:rPr>
              <w:t>Name:</w:t>
            </w:r>
          </w:p>
        </w:tc>
      </w:tr>
      <w:tr w:rsidR="00BF6B2F" w14:paraId="6F9DDC48" w14:textId="77777777" w:rsidTr="001C55D9">
        <w:trPr>
          <w:trHeight w:val="23"/>
        </w:trPr>
        <w:tc>
          <w:tcPr>
            <w:tcW w:w="5387" w:type="dxa"/>
            <w:gridSpan w:val="4"/>
            <w:tcBorders>
              <w:top w:val="single" w:sz="4" w:space="0" w:color="000000"/>
              <w:left w:val="single" w:sz="4" w:space="0" w:color="000000"/>
              <w:bottom w:val="single" w:sz="4" w:space="0" w:color="000000"/>
            </w:tcBorders>
            <w:shd w:val="clear" w:color="auto" w:fill="auto"/>
          </w:tcPr>
          <w:p w14:paraId="47751E0F" w14:textId="77777777" w:rsidR="00BF6B2F" w:rsidRDefault="00BF6B2F" w:rsidP="001C55D9">
            <w:pPr>
              <w:pStyle w:val="NormalWeb"/>
              <w:spacing w:before="86" w:after="86" w:line="200" w:lineRule="atLeast"/>
              <w:ind w:firstLine="360"/>
              <w:rPr>
                <w:rFonts w:ascii="Arial" w:hAnsi="Arial" w:cs="Arial"/>
                <w:sz w:val="22"/>
              </w:rPr>
            </w:pPr>
            <w:r>
              <w:rPr>
                <w:rFonts w:ascii="Arial" w:hAnsi="Arial" w:cs="Arial"/>
                <w:sz w:val="22"/>
              </w:rPr>
              <w:t>Address:</w:t>
            </w:r>
          </w:p>
          <w:p w14:paraId="730EFAF1" w14:textId="77777777" w:rsidR="00BF6B2F" w:rsidRDefault="00BF6B2F" w:rsidP="001C55D9">
            <w:pPr>
              <w:pStyle w:val="NormalWeb"/>
              <w:spacing w:before="86" w:after="86" w:line="200" w:lineRule="atLeast"/>
              <w:ind w:firstLine="360"/>
              <w:rPr>
                <w:rFonts w:ascii="Arial" w:hAnsi="Arial" w:cs="Arial"/>
                <w:sz w:val="22"/>
              </w:rPr>
            </w:pPr>
          </w:p>
          <w:p w14:paraId="20BDD30F" w14:textId="77777777" w:rsidR="00BF6B2F" w:rsidRDefault="00BF6B2F" w:rsidP="001C55D9">
            <w:pPr>
              <w:pStyle w:val="NormalWeb"/>
              <w:spacing w:before="86" w:after="86" w:line="200" w:lineRule="atLeast"/>
              <w:ind w:firstLine="360"/>
              <w:rPr>
                <w:rFonts w:ascii="Arial" w:hAnsi="Arial" w:cs="Arial"/>
                <w:sz w:val="22"/>
              </w:rPr>
            </w:pPr>
          </w:p>
        </w:tc>
        <w:tc>
          <w:tcPr>
            <w:tcW w:w="4771" w:type="dxa"/>
            <w:gridSpan w:val="4"/>
            <w:tcBorders>
              <w:top w:val="single" w:sz="4" w:space="0" w:color="000000"/>
              <w:left w:val="single" w:sz="4" w:space="0" w:color="000000"/>
              <w:bottom w:val="single" w:sz="4" w:space="0" w:color="000000"/>
              <w:right w:val="single" w:sz="4" w:space="0" w:color="000000"/>
            </w:tcBorders>
            <w:shd w:val="clear" w:color="auto" w:fill="auto"/>
          </w:tcPr>
          <w:p w14:paraId="2D56A252" w14:textId="77777777" w:rsidR="00BF6B2F" w:rsidRDefault="00BF6B2F">
            <w:pPr>
              <w:pStyle w:val="NormalWeb"/>
              <w:spacing w:before="86" w:after="86" w:line="200" w:lineRule="atLeast"/>
              <w:rPr>
                <w:rFonts w:ascii="Arial" w:hAnsi="Arial" w:cs="Arial"/>
                <w:sz w:val="22"/>
              </w:rPr>
            </w:pPr>
            <w:r>
              <w:rPr>
                <w:rFonts w:ascii="Arial" w:hAnsi="Arial" w:cs="Arial"/>
                <w:sz w:val="22"/>
              </w:rPr>
              <w:t>Address:</w:t>
            </w:r>
          </w:p>
        </w:tc>
      </w:tr>
      <w:tr w:rsidR="00BF6B2F" w14:paraId="4E776D62" w14:textId="77777777" w:rsidTr="001C55D9">
        <w:trPr>
          <w:trHeight w:val="23"/>
        </w:trPr>
        <w:tc>
          <w:tcPr>
            <w:tcW w:w="5387" w:type="dxa"/>
            <w:gridSpan w:val="4"/>
            <w:tcBorders>
              <w:top w:val="single" w:sz="4" w:space="0" w:color="000000"/>
              <w:left w:val="single" w:sz="4" w:space="0" w:color="000000"/>
              <w:bottom w:val="single" w:sz="4" w:space="0" w:color="000000"/>
            </w:tcBorders>
            <w:shd w:val="clear" w:color="auto" w:fill="auto"/>
          </w:tcPr>
          <w:p w14:paraId="1618B4B7" w14:textId="77777777" w:rsidR="00BF6B2F" w:rsidRDefault="00BF6B2F" w:rsidP="001C55D9">
            <w:pPr>
              <w:pStyle w:val="NormalWeb"/>
              <w:spacing w:before="86" w:after="86" w:line="200" w:lineRule="atLeast"/>
              <w:ind w:firstLine="360"/>
              <w:rPr>
                <w:rFonts w:ascii="Arial" w:hAnsi="Arial" w:cs="Arial"/>
                <w:sz w:val="22"/>
              </w:rPr>
            </w:pPr>
            <w:r>
              <w:rPr>
                <w:rFonts w:ascii="Arial" w:hAnsi="Arial" w:cs="Arial"/>
                <w:sz w:val="22"/>
              </w:rPr>
              <w:t>Telephone No:</w:t>
            </w:r>
          </w:p>
        </w:tc>
        <w:tc>
          <w:tcPr>
            <w:tcW w:w="4771" w:type="dxa"/>
            <w:gridSpan w:val="4"/>
            <w:tcBorders>
              <w:top w:val="single" w:sz="4" w:space="0" w:color="000000"/>
              <w:left w:val="single" w:sz="4" w:space="0" w:color="000000"/>
              <w:bottom w:val="single" w:sz="4" w:space="0" w:color="000000"/>
              <w:right w:val="single" w:sz="4" w:space="0" w:color="000000"/>
            </w:tcBorders>
            <w:shd w:val="clear" w:color="auto" w:fill="auto"/>
          </w:tcPr>
          <w:p w14:paraId="4CD97C03" w14:textId="77777777" w:rsidR="00BF6B2F" w:rsidRDefault="00BF6B2F">
            <w:pPr>
              <w:pStyle w:val="NormalWeb"/>
              <w:spacing w:before="86" w:after="86" w:line="200" w:lineRule="atLeast"/>
              <w:rPr>
                <w:rFonts w:ascii="Arial" w:hAnsi="Arial" w:cs="Arial"/>
                <w:sz w:val="22"/>
              </w:rPr>
            </w:pPr>
            <w:r>
              <w:rPr>
                <w:rFonts w:ascii="Arial" w:hAnsi="Arial" w:cs="Arial"/>
                <w:sz w:val="22"/>
              </w:rPr>
              <w:t>Telephone No:</w:t>
            </w:r>
          </w:p>
        </w:tc>
      </w:tr>
      <w:tr w:rsidR="00BF6B2F" w14:paraId="14876F9B" w14:textId="77777777" w:rsidTr="001C55D9">
        <w:trPr>
          <w:trHeight w:val="23"/>
        </w:trPr>
        <w:tc>
          <w:tcPr>
            <w:tcW w:w="5387" w:type="dxa"/>
            <w:gridSpan w:val="4"/>
            <w:tcBorders>
              <w:top w:val="single" w:sz="4" w:space="0" w:color="000000"/>
              <w:left w:val="single" w:sz="4" w:space="0" w:color="000000"/>
              <w:bottom w:val="single" w:sz="4" w:space="0" w:color="000000"/>
            </w:tcBorders>
            <w:shd w:val="clear" w:color="auto" w:fill="auto"/>
          </w:tcPr>
          <w:p w14:paraId="56AC30D3" w14:textId="77777777" w:rsidR="00BF6B2F" w:rsidRDefault="00BF6B2F" w:rsidP="001C55D9">
            <w:pPr>
              <w:pStyle w:val="NormalWeb"/>
              <w:spacing w:before="86" w:after="86" w:line="200" w:lineRule="atLeast"/>
              <w:ind w:firstLine="360"/>
              <w:rPr>
                <w:rFonts w:ascii="Arial" w:hAnsi="Arial" w:cs="Arial"/>
                <w:sz w:val="22"/>
              </w:rPr>
            </w:pPr>
            <w:r>
              <w:rPr>
                <w:rFonts w:ascii="Arial" w:hAnsi="Arial" w:cs="Arial"/>
                <w:sz w:val="22"/>
              </w:rPr>
              <w:t>Email:</w:t>
            </w:r>
          </w:p>
        </w:tc>
        <w:tc>
          <w:tcPr>
            <w:tcW w:w="4771" w:type="dxa"/>
            <w:gridSpan w:val="4"/>
            <w:tcBorders>
              <w:top w:val="single" w:sz="4" w:space="0" w:color="000000"/>
              <w:left w:val="single" w:sz="4" w:space="0" w:color="000000"/>
              <w:bottom w:val="single" w:sz="4" w:space="0" w:color="000000"/>
              <w:right w:val="single" w:sz="4" w:space="0" w:color="000000"/>
            </w:tcBorders>
            <w:shd w:val="clear" w:color="auto" w:fill="auto"/>
          </w:tcPr>
          <w:p w14:paraId="26DA01E5" w14:textId="77777777" w:rsidR="00BF6B2F" w:rsidRDefault="00BF6B2F">
            <w:pPr>
              <w:pStyle w:val="NormalWeb"/>
              <w:spacing w:before="86" w:after="86" w:line="200" w:lineRule="atLeast"/>
              <w:rPr>
                <w:rFonts w:ascii="Arial" w:hAnsi="Arial" w:cs="Arial"/>
                <w:sz w:val="22"/>
              </w:rPr>
            </w:pPr>
            <w:r>
              <w:rPr>
                <w:rFonts w:ascii="Arial" w:hAnsi="Arial" w:cs="Arial"/>
                <w:sz w:val="22"/>
              </w:rPr>
              <w:t>Email:</w:t>
            </w:r>
          </w:p>
        </w:tc>
      </w:tr>
      <w:tr w:rsidR="00BF6B2F" w14:paraId="1B511EAD" w14:textId="77777777" w:rsidTr="001C55D9">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2AD156BD" w14:textId="77777777" w:rsidR="00BF6B2F" w:rsidRDefault="00BF6B2F" w:rsidP="001C55D9">
            <w:pPr>
              <w:pStyle w:val="NormalWeb"/>
              <w:spacing w:before="86" w:after="86" w:line="200" w:lineRule="atLeast"/>
              <w:rPr>
                <w:rFonts w:ascii="Arial" w:hAnsi="Arial" w:cs="Arial"/>
                <w:sz w:val="22"/>
              </w:rPr>
            </w:pPr>
            <w:r>
              <w:rPr>
                <w:rFonts w:ascii="Arial" w:hAnsi="Arial" w:cs="Arial"/>
                <w:sz w:val="22"/>
              </w:rPr>
              <w:lastRenderedPageBreak/>
              <w:t>Purpose of your organisation:</w:t>
            </w:r>
          </w:p>
          <w:p w14:paraId="3BF96ACD" w14:textId="77777777" w:rsidR="00BF6B2F" w:rsidRDefault="00BF6B2F">
            <w:pPr>
              <w:pStyle w:val="NormalWeb"/>
              <w:spacing w:before="86" w:after="86" w:line="200" w:lineRule="atLeast"/>
              <w:rPr>
                <w:rFonts w:ascii="Arial" w:hAnsi="Arial" w:cs="Arial"/>
                <w:sz w:val="22"/>
              </w:rPr>
            </w:pPr>
          </w:p>
          <w:p w14:paraId="6A8301A7" w14:textId="77777777" w:rsidR="00D63A47" w:rsidRDefault="00D63A47">
            <w:pPr>
              <w:pStyle w:val="NormalWeb"/>
              <w:spacing w:before="86" w:after="86" w:line="200" w:lineRule="atLeast"/>
              <w:rPr>
                <w:rFonts w:ascii="Arial" w:hAnsi="Arial" w:cs="Arial"/>
                <w:sz w:val="22"/>
              </w:rPr>
            </w:pPr>
          </w:p>
          <w:p w14:paraId="3EE352F0" w14:textId="77777777" w:rsidR="00BF6B2F" w:rsidRDefault="00BF6B2F">
            <w:pPr>
              <w:pStyle w:val="NormalWeb"/>
              <w:spacing w:before="86" w:after="86" w:line="200" w:lineRule="atLeast"/>
              <w:rPr>
                <w:rFonts w:ascii="Arial" w:hAnsi="Arial" w:cs="Arial"/>
                <w:sz w:val="22"/>
              </w:rPr>
            </w:pPr>
          </w:p>
          <w:p w14:paraId="31F190EA" w14:textId="77777777" w:rsidR="00BF6B2F" w:rsidRDefault="00BF6B2F">
            <w:pPr>
              <w:pStyle w:val="NormalWeb"/>
              <w:spacing w:before="86" w:after="86" w:line="200" w:lineRule="atLeast"/>
              <w:rPr>
                <w:rFonts w:ascii="Arial" w:hAnsi="Arial" w:cs="Arial"/>
                <w:sz w:val="22"/>
              </w:rPr>
            </w:pPr>
          </w:p>
        </w:tc>
      </w:tr>
      <w:tr w:rsidR="00BF6B2F" w14:paraId="7FB6561D" w14:textId="77777777" w:rsidTr="00BF6B2F">
        <w:trPr>
          <w:trHeight w:val="23"/>
        </w:trPr>
        <w:tc>
          <w:tcPr>
            <w:tcW w:w="8222" w:type="dxa"/>
            <w:gridSpan w:val="6"/>
            <w:tcBorders>
              <w:top w:val="single" w:sz="4" w:space="0" w:color="000000"/>
              <w:left w:val="single" w:sz="4" w:space="0" w:color="000000"/>
              <w:bottom w:val="single" w:sz="4" w:space="0" w:color="000000"/>
            </w:tcBorders>
            <w:shd w:val="clear" w:color="auto" w:fill="auto"/>
          </w:tcPr>
          <w:p w14:paraId="12129922" w14:textId="77777777" w:rsidR="00BF6B2F" w:rsidRDefault="00BF6B2F">
            <w:pPr>
              <w:pStyle w:val="NormalWeb"/>
              <w:spacing w:before="86" w:after="86" w:line="200" w:lineRule="atLeast"/>
              <w:rPr>
                <w:rFonts w:ascii="Arial" w:hAnsi="Arial" w:cs="Arial"/>
                <w:sz w:val="22"/>
              </w:rPr>
            </w:pPr>
            <w:r>
              <w:rPr>
                <w:rFonts w:ascii="Arial" w:hAnsi="Arial" w:cs="Arial"/>
                <w:sz w:val="22"/>
              </w:rPr>
              <w:t>Do any of the Officers (committee/board/trust members) receive remuneration or other financial benefit from the organisation?</w:t>
            </w:r>
          </w:p>
        </w:tc>
        <w:tc>
          <w:tcPr>
            <w:tcW w:w="1018" w:type="dxa"/>
            <w:tcBorders>
              <w:top w:val="single" w:sz="4" w:space="0" w:color="000000"/>
              <w:left w:val="single" w:sz="4" w:space="0" w:color="000000"/>
              <w:bottom w:val="single" w:sz="4" w:space="0" w:color="000000"/>
            </w:tcBorders>
            <w:shd w:val="clear" w:color="auto" w:fill="auto"/>
          </w:tcPr>
          <w:p w14:paraId="6E896F5C" w14:textId="77777777" w:rsidR="00BF6B2F" w:rsidRDefault="00BF6B2F">
            <w:pPr>
              <w:pStyle w:val="NormalWeb"/>
              <w:spacing w:before="86" w:after="86" w:line="200" w:lineRule="atLeast"/>
              <w:rPr>
                <w:rFonts w:ascii="Arial" w:hAnsi="Arial" w:cs="Arial"/>
                <w:sz w:val="22"/>
              </w:rPr>
            </w:pPr>
            <w:r>
              <w:rPr>
                <w:rFonts w:ascii="Arial" w:hAnsi="Arial" w:cs="Arial"/>
                <w:sz w:val="22"/>
              </w:rPr>
              <w:t>Yes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29821D9A" w14:textId="77777777" w:rsidR="00BF6B2F" w:rsidRDefault="00BF6B2F">
            <w:pPr>
              <w:pStyle w:val="NormalWeb"/>
              <w:spacing w:before="86" w:after="86" w:line="200" w:lineRule="atLeast"/>
            </w:pPr>
            <w:r>
              <w:rPr>
                <w:rFonts w:ascii="Arial" w:hAnsi="Arial" w:cs="Arial"/>
                <w:sz w:val="22"/>
              </w:rPr>
              <w:t>No</w:t>
            </w:r>
          </w:p>
        </w:tc>
      </w:tr>
      <w:tr w:rsidR="00BF6B2F" w14:paraId="76542EB1" w14:textId="77777777" w:rsidTr="00BF6B2F">
        <w:trPr>
          <w:trHeight w:val="23"/>
        </w:trPr>
        <w:tc>
          <w:tcPr>
            <w:tcW w:w="8222" w:type="dxa"/>
            <w:gridSpan w:val="6"/>
            <w:tcBorders>
              <w:top w:val="single" w:sz="4" w:space="0" w:color="000000"/>
              <w:left w:val="single" w:sz="4" w:space="0" w:color="000000"/>
              <w:bottom w:val="single" w:sz="4" w:space="0" w:color="000000"/>
            </w:tcBorders>
            <w:shd w:val="clear" w:color="auto" w:fill="auto"/>
          </w:tcPr>
          <w:p w14:paraId="11128715" w14:textId="77777777" w:rsidR="00BF6B2F" w:rsidRDefault="00BF6B2F">
            <w:pPr>
              <w:pStyle w:val="NormalWeb"/>
              <w:spacing w:before="86" w:after="86" w:line="200" w:lineRule="atLeast"/>
              <w:rPr>
                <w:rFonts w:ascii="Arial" w:hAnsi="Arial" w:cs="Arial"/>
                <w:sz w:val="22"/>
              </w:rPr>
            </w:pPr>
            <w:r>
              <w:rPr>
                <w:rFonts w:ascii="Arial" w:hAnsi="Arial" w:cs="Arial"/>
                <w:sz w:val="22"/>
              </w:rPr>
              <w:t>Does the organisation have a constitution (or similar document) that defines the organisation’s objectives?</w:t>
            </w:r>
          </w:p>
        </w:tc>
        <w:tc>
          <w:tcPr>
            <w:tcW w:w="1018" w:type="dxa"/>
            <w:tcBorders>
              <w:top w:val="single" w:sz="4" w:space="0" w:color="000000"/>
              <w:left w:val="single" w:sz="4" w:space="0" w:color="000000"/>
              <w:bottom w:val="single" w:sz="4" w:space="0" w:color="000000"/>
            </w:tcBorders>
            <w:shd w:val="clear" w:color="auto" w:fill="auto"/>
          </w:tcPr>
          <w:p w14:paraId="0ED4DD84" w14:textId="77777777" w:rsidR="00BF6B2F" w:rsidRDefault="00BF6B2F">
            <w:pPr>
              <w:pStyle w:val="NormalWeb"/>
              <w:spacing w:before="86" w:after="86" w:line="200" w:lineRule="atLeast"/>
              <w:rPr>
                <w:rFonts w:ascii="Arial" w:hAnsi="Arial" w:cs="Arial"/>
                <w:sz w:val="22"/>
              </w:rPr>
            </w:pPr>
            <w:r>
              <w:rPr>
                <w:rFonts w:ascii="Arial" w:hAnsi="Arial" w:cs="Arial"/>
                <w:sz w:val="22"/>
              </w:rPr>
              <w:t>Yes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742BCDD" w14:textId="77777777" w:rsidR="00BF6B2F" w:rsidRDefault="00BF6B2F">
            <w:pPr>
              <w:pStyle w:val="NormalWeb"/>
              <w:spacing w:before="86" w:after="86" w:line="200" w:lineRule="atLeast"/>
            </w:pPr>
            <w:r>
              <w:rPr>
                <w:rFonts w:ascii="Arial" w:hAnsi="Arial" w:cs="Arial"/>
                <w:sz w:val="22"/>
              </w:rPr>
              <w:t>No</w:t>
            </w:r>
          </w:p>
        </w:tc>
      </w:tr>
      <w:tr w:rsidR="00BF6B2F" w14:paraId="4ED8314A" w14:textId="77777777" w:rsidTr="00BF6B2F">
        <w:trPr>
          <w:trHeight w:val="23"/>
        </w:trPr>
        <w:tc>
          <w:tcPr>
            <w:tcW w:w="8222" w:type="dxa"/>
            <w:gridSpan w:val="6"/>
            <w:tcBorders>
              <w:top w:val="single" w:sz="4" w:space="0" w:color="000000"/>
              <w:left w:val="single" w:sz="4" w:space="0" w:color="000000"/>
              <w:bottom w:val="single" w:sz="4" w:space="0" w:color="000000"/>
            </w:tcBorders>
            <w:shd w:val="clear" w:color="auto" w:fill="auto"/>
          </w:tcPr>
          <w:p w14:paraId="16903649" w14:textId="77777777" w:rsidR="00BF6B2F" w:rsidRDefault="00BF6B2F">
            <w:pPr>
              <w:pStyle w:val="NormalWeb"/>
              <w:spacing w:before="86" w:after="86" w:line="200" w:lineRule="atLeast"/>
              <w:rPr>
                <w:rFonts w:ascii="Arial" w:hAnsi="Arial" w:cs="Arial"/>
                <w:sz w:val="22"/>
              </w:rPr>
            </w:pPr>
            <w:r>
              <w:rPr>
                <w:rFonts w:ascii="Arial" w:hAnsi="Arial" w:cs="Arial"/>
                <w:sz w:val="22"/>
              </w:rPr>
              <w:t>Does the organisation have an Equal Opportunities Policy?</w:t>
            </w:r>
          </w:p>
        </w:tc>
        <w:tc>
          <w:tcPr>
            <w:tcW w:w="1018" w:type="dxa"/>
            <w:tcBorders>
              <w:top w:val="single" w:sz="4" w:space="0" w:color="000000"/>
              <w:left w:val="single" w:sz="4" w:space="0" w:color="000000"/>
              <w:bottom w:val="single" w:sz="4" w:space="0" w:color="000000"/>
            </w:tcBorders>
            <w:shd w:val="clear" w:color="auto" w:fill="auto"/>
          </w:tcPr>
          <w:p w14:paraId="357F5D45" w14:textId="77777777" w:rsidR="00BF6B2F" w:rsidRDefault="00BF6B2F" w:rsidP="001C55D9">
            <w:pPr>
              <w:pStyle w:val="NormalWeb"/>
              <w:spacing w:before="86" w:after="86" w:line="200" w:lineRule="atLeast"/>
              <w:rPr>
                <w:rFonts w:ascii="Arial" w:hAnsi="Arial" w:cs="Arial"/>
                <w:sz w:val="22"/>
              </w:rPr>
            </w:pPr>
            <w:r>
              <w:rPr>
                <w:rFonts w:ascii="Arial" w:hAnsi="Arial" w:cs="Arial"/>
                <w:sz w:val="22"/>
              </w:rPr>
              <w:t>Yes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7229F63B" w14:textId="77777777" w:rsidR="00BF6B2F" w:rsidRDefault="00BF6B2F" w:rsidP="001C55D9">
            <w:pPr>
              <w:pStyle w:val="NormalWeb"/>
              <w:spacing w:before="86" w:after="86" w:line="200" w:lineRule="atLeast"/>
            </w:pPr>
            <w:r>
              <w:rPr>
                <w:rFonts w:ascii="Arial" w:hAnsi="Arial" w:cs="Arial"/>
                <w:sz w:val="22"/>
              </w:rPr>
              <w:t>No</w:t>
            </w:r>
          </w:p>
        </w:tc>
      </w:tr>
      <w:tr w:rsidR="00BF6B2F" w14:paraId="4D283293" w14:textId="77777777" w:rsidTr="00BF6B2F">
        <w:trPr>
          <w:trHeight w:val="23"/>
        </w:trPr>
        <w:tc>
          <w:tcPr>
            <w:tcW w:w="8222" w:type="dxa"/>
            <w:gridSpan w:val="6"/>
            <w:tcBorders>
              <w:top w:val="single" w:sz="4" w:space="0" w:color="000000"/>
              <w:left w:val="single" w:sz="4" w:space="0" w:color="000000"/>
              <w:bottom w:val="single" w:sz="4" w:space="0" w:color="000000"/>
            </w:tcBorders>
            <w:shd w:val="clear" w:color="auto" w:fill="auto"/>
          </w:tcPr>
          <w:p w14:paraId="56E7C776" w14:textId="77777777" w:rsidR="00BF6B2F" w:rsidRDefault="00BF6B2F">
            <w:pPr>
              <w:pStyle w:val="NormalWeb"/>
              <w:spacing w:before="86" w:after="86" w:line="200" w:lineRule="atLeast"/>
              <w:rPr>
                <w:rFonts w:ascii="Arial" w:hAnsi="Arial" w:cs="Arial"/>
                <w:sz w:val="22"/>
              </w:rPr>
            </w:pPr>
            <w:r>
              <w:rPr>
                <w:rFonts w:ascii="Arial" w:hAnsi="Arial" w:cs="Arial"/>
                <w:sz w:val="22"/>
              </w:rPr>
              <w:t>Does the organisation require at least two signatories to sign cheques against the organisation’s bank account?</w:t>
            </w:r>
          </w:p>
        </w:tc>
        <w:tc>
          <w:tcPr>
            <w:tcW w:w="1018" w:type="dxa"/>
            <w:tcBorders>
              <w:top w:val="single" w:sz="4" w:space="0" w:color="000000"/>
              <w:left w:val="single" w:sz="4" w:space="0" w:color="000000"/>
              <w:bottom w:val="single" w:sz="4" w:space="0" w:color="000000"/>
            </w:tcBorders>
            <w:shd w:val="clear" w:color="auto" w:fill="auto"/>
          </w:tcPr>
          <w:p w14:paraId="14DBE312" w14:textId="77777777" w:rsidR="00BF6B2F" w:rsidRDefault="00BF6B2F">
            <w:pPr>
              <w:pStyle w:val="NormalWeb"/>
              <w:spacing w:before="86" w:after="86" w:line="200" w:lineRule="atLeast"/>
              <w:rPr>
                <w:rFonts w:ascii="Arial" w:hAnsi="Arial" w:cs="Arial"/>
                <w:sz w:val="22"/>
              </w:rPr>
            </w:pPr>
            <w:r>
              <w:rPr>
                <w:rFonts w:ascii="Arial" w:hAnsi="Arial" w:cs="Arial"/>
                <w:sz w:val="22"/>
              </w:rPr>
              <w:t>Yes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52A2DDEA" w14:textId="77777777" w:rsidR="00BF6B2F" w:rsidRDefault="00BF6B2F">
            <w:pPr>
              <w:pStyle w:val="NormalWeb"/>
              <w:spacing w:before="86" w:after="86" w:line="200" w:lineRule="atLeast"/>
            </w:pPr>
            <w:r>
              <w:rPr>
                <w:rFonts w:ascii="Arial" w:hAnsi="Arial" w:cs="Arial"/>
                <w:sz w:val="22"/>
              </w:rPr>
              <w:t>No</w:t>
            </w:r>
          </w:p>
        </w:tc>
      </w:tr>
      <w:tr w:rsidR="00BF6B2F" w14:paraId="595ADFA3" w14:textId="77777777" w:rsidTr="00BF6B2F">
        <w:trPr>
          <w:trHeight w:val="23"/>
        </w:trPr>
        <w:tc>
          <w:tcPr>
            <w:tcW w:w="8222" w:type="dxa"/>
            <w:gridSpan w:val="6"/>
            <w:tcBorders>
              <w:top w:val="single" w:sz="4" w:space="0" w:color="000000"/>
              <w:left w:val="single" w:sz="4" w:space="0" w:color="000000"/>
              <w:bottom w:val="single" w:sz="4" w:space="0" w:color="000000"/>
            </w:tcBorders>
            <w:shd w:val="clear" w:color="auto" w:fill="auto"/>
          </w:tcPr>
          <w:p w14:paraId="1A28FFB4" w14:textId="77777777" w:rsidR="00BF6B2F" w:rsidRDefault="00BF6B2F">
            <w:pPr>
              <w:pStyle w:val="NormalWeb"/>
              <w:spacing w:before="86" w:after="86" w:line="200" w:lineRule="atLeast"/>
              <w:rPr>
                <w:rFonts w:ascii="Arial" w:hAnsi="Arial" w:cs="Arial"/>
                <w:sz w:val="22"/>
              </w:rPr>
            </w:pPr>
            <w:r>
              <w:rPr>
                <w:rFonts w:ascii="Arial" w:hAnsi="Arial" w:cs="Arial"/>
                <w:sz w:val="22"/>
              </w:rPr>
              <w:t xml:space="preserve">Do the majority of your organisation’s members reside in Frodsham? </w:t>
            </w:r>
          </w:p>
          <w:p w14:paraId="31E66F1D" w14:textId="77777777" w:rsidR="00BF6B2F" w:rsidRDefault="00BF6B2F">
            <w:pPr>
              <w:pStyle w:val="NormalWeb"/>
              <w:spacing w:before="86" w:after="86" w:line="200" w:lineRule="atLeast"/>
              <w:rPr>
                <w:rFonts w:ascii="Arial" w:hAnsi="Arial" w:cs="Arial"/>
                <w:sz w:val="22"/>
              </w:rPr>
            </w:pPr>
          </w:p>
        </w:tc>
        <w:tc>
          <w:tcPr>
            <w:tcW w:w="1018" w:type="dxa"/>
            <w:tcBorders>
              <w:top w:val="single" w:sz="4" w:space="0" w:color="000000"/>
              <w:left w:val="single" w:sz="4" w:space="0" w:color="000000"/>
              <w:bottom w:val="single" w:sz="4" w:space="0" w:color="000000"/>
            </w:tcBorders>
            <w:shd w:val="clear" w:color="auto" w:fill="auto"/>
          </w:tcPr>
          <w:p w14:paraId="70417364" w14:textId="77777777" w:rsidR="00BF6B2F" w:rsidRDefault="00BF6B2F">
            <w:pPr>
              <w:pStyle w:val="NormalWeb"/>
              <w:spacing w:before="86" w:after="86" w:line="200" w:lineRule="atLeast"/>
              <w:rPr>
                <w:rFonts w:ascii="Arial" w:hAnsi="Arial" w:cs="Arial"/>
                <w:sz w:val="22"/>
              </w:rPr>
            </w:pPr>
            <w:r>
              <w:rPr>
                <w:rFonts w:ascii="Arial" w:hAnsi="Arial" w:cs="Arial"/>
                <w:sz w:val="22"/>
              </w:rPr>
              <w:t>Yes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14:paraId="19F4A496" w14:textId="77777777" w:rsidR="00BF6B2F" w:rsidRDefault="00BF6B2F">
            <w:pPr>
              <w:pStyle w:val="NormalWeb"/>
              <w:spacing w:before="86" w:after="86" w:line="200" w:lineRule="atLeast"/>
            </w:pPr>
            <w:r>
              <w:rPr>
                <w:rFonts w:ascii="Arial" w:hAnsi="Arial" w:cs="Arial"/>
                <w:sz w:val="22"/>
              </w:rPr>
              <w:t>No</w:t>
            </w:r>
          </w:p>
        </w:tc>
      </w:tr>
      <w:tr w:rsidR="00BF6B2F" w14:paraId="243EBD4C" w14:textId="77777777">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0E42658E" w14:textId="77777777" w:rsidR="00BF6B2F" w:rsidRDefault="00BF6B2F">
            <w:pPr>
              <w:pStyle w:val="NormalWeb"/>
              <w:spacing w:before="86" w:after="86" w:line="200" w:lineRule="atLeast"/>
            </w:pPr>
            <w:r>
              <w:rPr>
                <w:rFonts w:ascii="Arial" w:hAnsi="Arial" w:cs="Arial"/>
                <w:i/>
                <w:iCs/>
                <w:sz w:val="22"/>
              </w:rPr>
              <w:t>The Council may wish to discuss your application with your representatives.  Please supply details of two representatives who will be willing to attend a meeting with nominated Councillors:</w:t>
            </w:r>
          </w:p>
        </w:tc>
      </w:tr>
      <w:tr w:rsidR="00BF6B2F" w14:paraId="0993268D" w14:textId="77777777">
        <w:trPr>
          <w:trHeight w:val="23"/>
        </w:trPr>
        <w:tc>
          <w:tcPr>
            <w:tcW w:w="4869" w:type="dxa"/>
            <w:gridSpan w:val="3"/>
            <w:tcBorders>
              <w:top w:val="single" w:sz="4" w:space="0" w:color="000000"/>
              <w:left w:val="single" w:sz="4" w:space="0" w:color="000000"/>
              <w:bottom w:val="single" w:sz="4" w:space="0" w:color="000000"/>
            </w:tcBorders>
            <w:shd w:val="clear" w:color="auto" w:fill="auto"/>
          </w:tcPr>
          <w:p w14:paraId="15F0D5BE" w14:textId="77777777" w:rsidR="00BF6B2F" w:rsidRDefault="00BF6B2F">
            <w:pPr>
              <w:pStyle w:val="NormalWeb"/>
              <w:spacing w:before="86" w:after="86" w:line="200" w:lineRule="atLeast"/>
              <w:rPr>
                <w:rFonts w:ascii="Arial" w:hAnsi="Arial" w:cs="Arial"/>
                <w:sz w:val="22"/>
              </w:rPr>
            </w:pPr>
            <w:r>
              <w:rPr>
                <w:rFonts w:ascii="Arial" w:hAnsi="Arial" w:cs="Arial"/>
                <w:sz w:val="22"/>
              </w:rPr>
              <w:t>1</w:t>
            </w:r>
            <w:r>
              <w:rPr>
                <w:rFonts w:ascii="Arial" w:hAnsi="Arial" w:cs="Arial"/>
                <w:sz w:val="22"/>
                <w:vertAlign w:val="superscript"/>
              </w:rPr>
              <w:t>st</w:t>
            </w:r>
            <w:r>
              <w:rPr>
                <w:rFonts w:ascii="Arial" w:hAnsi="Arial" w:cs="Arial"/>
                <w:sz w:val="22"/>
              </w:rPr>
              <w:t xml:space="preserve"> Representative</w:t>
            </w:r>
          </w:p>
        </w:tc>
        <w:tc>
          <w:tcPr>
            <w:tcW w:w="5289" w:type="dxa"/>
            <w:gridSpan w:val="5"/>
            <w:tcBorders>
              <w:top w:val="single" w:sz="4" w:space="0" w:color="000000"/>
              <w:left w:val="single" w:sz="4" w:space="0" w:color="000000"/>
              <w:bottom w:val="single" w:sz="4" w:space="0" w:color="000000"/>
              <w:right w:val="single" w:sz="4" w:space="0" w:color="000000"/>
            </w:tcBorders>
            <w:shd w:val="clear" w:color="auto" w:fill="auto"/>
          </w:tcPr>
          <w:p w14:paraId="5344984A" w14:textId="77777777" w:rsidR="00BF6B2F" w:rsidRDefault="00BF6B2F">
            <w:pPr>
              <w:pStyle w:val="NormalWeb"/>
              <w:spacing w:before="86" w:after="86" w:line="200" w:lineRule="atLeast"/>
            </w:pPr>
            <w:r>
              <w:rPr>
                <w:rFonts w:ascii="Arial" w:hAnsi="Arial" w:cs="Arial"/>
                <w:sz w:val="22"/>
              </w:rPr>
              <w:t>2</w:t>
            </w:r>
            <w:r>
              <w:rPr>
                <w:rFonts w:ascii="Arial" w:hAnsi="Arial" w:cs="Arial"/>
                <w:sz w:val="22"/>
                <w:vertAlign w:val="superscript"/>
              </w:rPr>
              <w:t>nd</w:t>
            </w:r>
            <w:r>
              <w:rPr>
                <w:rFonts w:ascii="Arial" w:hAnsi="Arial" w:cs="Arial"/>
                <w:sz w:val="22"/>
              </w:rPr>
              <w:t xml:space="preserve"> Representative</w:t>
            </w:r>
          </w:p>
        </w:tc>
      </w:tr>
      <w:tr w:rsidR="00BF6B2F" w14:paraId="5AB37955" w14:textId="77777777">
        <w:trPr>
          <w:trHeight w:val="23"/>
        </w:trPr>
        <w:tc>
          <w:tcPr>
            <w:tcW w:w="4869" w:type="dxa"/>
            <w:gridSpan w:val="3"/>
            <w:tcBorders>
              <w:top w:val="single" w:sz="4" w:space="0" w:color="000000"/>
              <w:left w:val="single" w:sz="4" w:space="0" w:color="000000"/>
              <w:bottom w:val="single" w:sz="4" w:space="0" w:color="000000"/>
            </w:tcBorders>
            <w:shd w:val="clear" w:color="auto" w:fill="auto"/>
          </w:tcPr>
          <w:p w14:paraId="6D3AB6A0" w14:textId="77777777" w:rsidR="00BF6B2F" w:rsidRDefault="00BF6B2F">
            <w:pPr>
              <w:pStyle w:val="NormalWeb"/>
              <w:spacing w:before="86" w:after="86" w:line="200" w:lineRule="atLeast"/>
              <w:ind w:firstLine="360"/>
              <w:rPr>
                <w:rFonts w:ascii="Arial" w:hAnsi="Arial" w:cs="Arial"/>
                <w:sz w:val="22"/>
              </w:rPr>
            </w:pPr>
            <w:r>
              <w:rPr>
                <w:rFonts w:ascii="Arial" w:hAnsi="Arial" w:cs="Arial"/>
                <w:sz w:val="22"/>
              </w:rPr>
              <w:t>Name:</w:t>
            </w:r>
          </w:p>
        </w:tc>
        <w:tc>
          <w:tcPr>
            <w:tcW w:w="5289" w:type="dxa"/>
            <w:gridSpan w:val="5"/>
            <w:tcBorders>
              <w:top w:val="single" w:sz="4" w:space="0" w:color="000000"/>
              <w:left w:val="single" w:sz="4" w:space="0" w:color="000000"/>
              <w:bottom w:val="single" w:sz="4" w:space="0" w:color="000000"/>
              <w:right w:val="single" w:sz="4" w:space="0" w:color="000000"/>
            </w:tcBorders>
            <w:shd w:val="clear" w:color="auto" w:fill="auto"/>
          </w:tcPr>
          <w:p w14:paraId="007D1C4D" w14:textId="77777777" w:rsidR="00BF6B2F" w:rsidRDefault="00BF6B2F">
            <w:pPr>
              <w:pStyle w:val="NormalWeb"/>
              <w:spacing w:before="86" w:after="86" w:line="200" w:lineRule="atLeast"/>
              <w:ind w:firstLine="360"/>
            </w:pPr>
            <w:r>
              <w:rPr>
                <w:rFonts w:ascii="Arial" w:hAnsi="Arial" w:cs="Arial"/>
                <w:sz w:val="22"/>
              </w:rPr>
              <w:t>Name:</w:t>
            </w:r>
          </w:p>
        </w:tc>
      </w:tr>
      <w:tr w:rsidR="00BF6B2F" w14:paraId="635A5FA8" w14:textId="77777777">
        <w:trPr>
          <w:trHeight w:val="23"/>
        </w:trPr>
        <w:tc>
          <w:tcPr>
            <w:tcW w:w="4869" w:type="dxa"/>
            <w:gridSpan w:val="3"/>
            <w:tcBorders>
              <w:top w:val="single" w:sz="4" w:space="0" w:color="000000"/>
              <w:left w:val="single" w:sz="4" w:space="0" w:color="000000"/>
              <w:bottom w:val="single" w:sz="4" w:space="0" w:color="000000"/>
            </w:tcBorders>
            <w:shd w:val="clear" w:color="auto" w:fill="auto"/>
          </w:tcPr>
          <w:p w14:paraId="32429709" w14:textId="77777777" w:rsidR="00BF6B2F" w:rsidRDefault="00BF6B2F">
            <w:pPr>
              <w:pStyle w:val="NormalWeb"/>
              <w:spacing w:before="86" w:after="86" w:line="200" w:lineRule="atLeast"/>
              <w:ind w:firstLine="360"/>
              <w:rPr>
                <w:rFonts w:ascii="Arial" w:hAnsi="Arial" w:cs="Arial"/>
                <w:sz w:val="22"/>
              </w:rPr>
            </w:pPr>
            <w:r>
              <w:rPr>
                <w:rFonts w:ascii="Arial" w:hAnsi="Arial" w:cs="Arial"/>
                <w:sz w:val="22"/>
              </w:rPr>
              <w:t>Address:</w:t>
            </w:r>
          </w:p>
          <w:p w14:paraId="3FA8FB74" w14:textId="77777777" w:rsidR="00BF6B2F" w:rsidRDefault="00BF6B2F">
            <w:pPr>
              <w:pStyle w:val="NormalWeb"/>
              <w:spacing w:before="86" w:after="86" w:line="200" w:lineRule="atLeast"/>
              <w:ind w:firstLine="360"/>
              <w:rPr>
                <w:rFonts w:ascii="Arial" w:hAnsi="Arial" w:cs="Arial"/>
                <w:sz w:val="22"/>
              </w:rPr>
            </w:pPr>
          </w:p>
          <w:p w14:paraId="50C35A0C" w14:textId="77777777" w:rsidR="00BF6B2F" w:rsidRDefault="00BF6B2F">
            <w:pPr>
              <w:pStyle w:val="NormalWeb"/>
              <w:spacing w:before="86" w:after="86" w:line="200" w:lineRule="atLeast"/>
              <w:ind w:firstLine="360"/>
              <w:rPr>
                <w:rFonts w:ascii="Arial" w:hAnsi="Arial" w:cs="Arial"/>
                <w:sz w:val="22"/>
              </w:rPr>
            </w:pPr>
          </w:p>
        </w:tc>
        <w:tc>
          <w:tcPr>
            <w:tcW w:w="5289" w:type="dxa"/>
            <w:gridSpan w:val="5"/>
            <w:tcBorders>
              <w:top w:val="single" w:sz="4" w:space="0" w:color="000000"/>
              <w:left w:val="single" w:sz="4" w:space="0" w:color="000000"/>
              <w:bottom w:val="single" w:sz="4" w:space="0" w:color="000000"/>
              <w:right w:val="single" w:sz="4" w:space="0" w:color="000000"/>
            </w:tcBorders>
            <w:shd w:val="clear" w:color="auto" w:fill="auto"/>
          </w:tcPr>
          <w:p w14:paraId="71624E15" w14:textId="77777777" w:rsidR="00BF6B2F" w:rsidRDefault="00BF6B2F">
            <w:pPr>
              <w:pStyle w:val="NormalWeb"/>
              <w:spacing w:before="86" w:after="86" w:line="200" w:lineRule="atLeast"/>
              <w:ind w:firstLine="360"/>
            </w:pPr>
            <w:r>
              <w:rPr>
                <w:rFonts w:ascii="Arial" w:hAnsi="Arial" w:cs="Arial"/>
                <w:sz w:val="22"/>
              </w:rPr>
              <w:t>Address:</w:t>
            </w:r>
          </w:p>
        </w:tc>
      </w:tr>
      <w:tr w:rsidR="00BF6B2F" w14:paraId="1A6FAC6A" w14:textId="77777777">
        <w:trPr>
          <w:trHeight w:val="23"/>
        </w:trPr>
        <w:tc>
          <w:tcPr>
            <w:tcW w:w="4869" w:type="dxa"/>
            <w:gridSpan w:val="3"/>
            <w:tcBorders>
              <w:top w:val="single" w:sz="4" w:space="0" w:color="000000"/>
              <w:left w:val="single" w:sz="4" w:space="0" w:color="000000"/>
              <w:bottom w:val="single" w:sz="4" w:space="0" w:color="000000"/>
            </w:tcBorders>
            <w:shd w:val="clear" w:color="auto" w:fill="auto"/>
          </w:tcPr>
          <w:p w14:paraId="1D149CC1" w14:textId="77777777" w:rsidR="00BF6B2F" w:rsidRDefault="00BF6B2F">
            <w:pPr>
              <w:pStyle w:val="NormalWeb"/>
              <w:spacing w:before="86" w:after="86" w:line="200" w:lineRule="atLeast"/>
              <w:ind w:firstLine="360"/>
              <w:rPr>
                <w:rFonts w:ascii="Arial" w:hAnsi="Arial" w:cs="Arial"/>
                <w:sz w:val="22"/>
              </w:rPr>
            </w:pPr>
            <w:r>
              <w:rPr>
                <w:rFonts w:ascii="Arial" w:hAnsi="Arial" w:cs="Arial"/>
                <w:sz w:val="22"/>
              </w:rPr>
              <w:t>Telephone No:</w:t>
            </w:r>
          </w:p>
        </w:tc>
        <w:tc>
          <w:tcPr>
            <w:tcW w:w="5289" w:type="dxa"/>
            <w:gridSpan w:val="5"/>
            <w:tcBorders>
              <w:top w:val="single" w:sz="4" w:space="0" w:color="000000"/>
              <w:left w:val="single" w:sz="4" w:space="0" w:color="000000"/>
              <w:bottom w:val="single" w:sz="4" w:space="0" w:color="000000"/>
              <w:right w:val="single" w:sz="4" w:space="0" w:color="000000"/>
            </w:tcBorders>
            <w:shd w:val="clear" w:color="auto" w:fill="auto"/>
          </w:tcPr>
          <w:p w14:paraId="3ACE6118" w14:textId="77777777" w:rsidR="00BF6B2F" w:rsidRDefault="00BF6B2F">
            <w:pPr>
              <w:pStyle w:val="NormalWeb"/>
              <w:spacing w:before="86" w:after="86" w:line="200" w:lineRule="atLeast"/>
              <w:ind w:firstLine="360"/>
            </w:pPr>
            <w:r>
              <w:rPr>
                <w:rFonts w:ascii="Arial" w:hAnsi="Arial" w:cs="Arial"/>
                <w:sz w:val="22"/>
              </w:rPr>
              <w:t>Telephone No:</w:t>
            </w:r>
          </w:p>
        </w:tc>
      </w:tr>
      <w:tr w:rsidR="00BF6B2F" w14:paraId="77DB38E0" w14:textId="77777777">
        <w:trPr>
          <w:trHeight w:val="23"/>
        </w:trPr>
        <w:tc>
          <w:tcPr>
            <w:tcW w:w="4869" w:type="dxa"/>
            <w:gridSpan w:val="3"/>
            <w:tcBorders>
              <w:left w:val="single" w:sz="4" w:space="0" w:color="000000"/>
              <w:bottom w:val="single" w:sz="4" w:space="0" w:color="000000"/>
            </w:tcBorders>
            <w:shd w:val="clear" w:color="auto" w:fill="auto"/>
          </w:tcPr>
          <w:p w14:paraId="4936180D" w14:textId="77777777" w:rsidR="00BF6B2F" w:rsidRDefault="00BF6B2F">
            <w:pPr>
              <w:pStyle w:val="NormalWeb"/>
              <w:spacing w:before="86" w:after="86" w:line="200" w:lineRule="atLeast"/>
              <w:ind w:firstLine="360"/>
              <w:rPr>
                <w:rFonts w:ascii="Arial" w:hAnsi="Arial" w:cs="Arial"/>
                <w:sz w:val="22"/>
              </w:rPr>
            </w:pPr>
            <w:r>
              <w:rPr>
                <w:rFonts w:ascii="Arial" w:hAnsi="Arial" w:cs="Arial"/>
                <w:sz w:val="22"/>
              </w:rPr>
              <w:t>Email:</w:t>
            </w:r>
          </w:p>
        </w:tc>
        <w:tc>
          <w:tcPr>
            <w:tcW w:w="5289" w:type="dxa"/>
            <w:gridSpan w:val="5"/>
            <w:tcBorders>
              <w:left w:val="single" w:sz="4" w:space="0" w:color="000000"/>
              <w:bottom w:val="single" w:sz="4" w:space="0" w:color="000000"/>
              <w:right w:val="single" w:sz="4" w:space="0" w:color="000000"/>
            </w:tcBorders>
            <w:shd w:val="clear" w:color="auto" w:fill="auto"/>
          </w:tcPr>
          <w:p w14:paraId="3B4597BE" w14:textId="77777777" w:rsidR="00BF6B2F" w:rsidRDefault="00BF6B2F">
            <w:pPr>
              <w:pStyle w:val="NormalWeb"/>
              <w:spacing w:before="86" w:after="86" w:line="200" w:lineRule="atLeast"/>
              <w:ind w:firstLine="360"/>
            </w:pPr>
            <w:r>
              <w:rPr>
                <w:rFonts w:ascii="Arial" w:hAnsi="Arial" w:cs="Arial"/>
                <w:sz w:val="22"/>
              </w:rPr>
              <w:t>Email:</w:t>
            </w:r>
          </w:p>
        </w:tc>
      </w:tr>
      <w:tr w:rsidR="00BF6B2F" w14:paraId="1D198666" w14:textId="77777777">
        <w:trPr>
          <w:trHeight w:val="23"/>
        </w:trPr>
        <w:tc>
          <w:tcPr>
            <w:tcW w:w="10158" w:type="dxa"/>
            <w:gridSpan w:val="8"/>
            <w:tcBorders>
              <w:top w:val="single" w:sz="4" w:space="0" w:color="000000"/>
              <w:left w:val="single" w:sz="4" w:space="0" w:color="000000"/>
              <w:bottom w:val="single" w:sz="4" w:space="0" w:color="000000"/>
              <w:right w:val="single" w:sz="4" w:space="0" w:color="000000"/>
            </w:tcBorders>
            <w:shd w:val="clear" w:color="auto" w:fill="auto"/>
          </w:tcPr>
          <w:p w14:paraId="3021D5F3" w14:textId="77777777" w:rsidR="00BF6B2F" w:rsidRDefault="00BF6B2F">
            <w:pPr>
              <w:pStyle w:val="NormalWeb"/>
              <w:spacing w:before="86" w:after="86" w:line="200" w:lineRule="atLeast"/>
              <w:jc w:val="center"/>
            </w:pPr>
            <w:r>
              <w:rPr>
                <w:rFonts w:ascii="Arial" w:hAnsi="Arial" w:cs="Arial"/>
                <w:b/>
                <w:bCs/>
              </w:rPr>
              <w:t>Section 3 – Individual Applicant</w:t>
            </w:r>
          </w:p>
        </w:tc>
      </w:tr>
      <w:tr w:rsidR="00BF6B2F" w14:paraId="18DD20C6" w14:textId="77777777" w:rsidTr="00D63A47">
        <w:trPr>
          <w:trHeight w:val="23"/>
        </w:trPr>
        <w:tc>
          <w:tcPr>
            <w:tcW w:w="4820" w:type="dxa"/>
            <w:gridSpan w:val="2"/>
            <w:tcBorders>
              <w:top w:val="single" w:sz="4" w:space="0" w:color="000000"/>
              <w:left w:val="single" w:sz="4" w:space="0" w:color="000000"/>
              <w:bottom w:val="single" w:sz="4" w:space="0" w:color="000000"/>
            </w:tcBorders>
            <w:shd w:val="clear" w:color="auto" w:fill="auto"/>
          </w:tcPr>
          <w:p w14:paraId="7745B697" w14:textId="77777777" w:rsidR="00BF6B2F" w:rsidRDefault="00BF6B2F">
            <w:pPr>
              <w:pStyle w:val="NormalWeb"/>
              <w:spacing w:before="86" w:after="86" w:line="200" w:lineRule="atLeast"/>
              <w:rPr>
                <w:rFonts w:ascii="Arial" w:hAnsi="Arial" w:cs="Arial"/>
                <w:sz w:val="22"/>
              </w:rPr>
            </w:pPr>
            <w:r>
              <w:rPr>
                <w:rFonts w:ascii="Arial" w:hAnsi="Arial" w:cs="Arial"/>
                <w:sz w:val="22"/>
              </w:rPr>
              <w:t>Name</w:t>
            </w:r>
            <w:r w:rsidR="00D63A47">
              <w:rPr>
                <w:rFonts w:ascii="Arial" w:hAnsi="Arial" w:cs="Arial"/>
                <w:sz w:val="22"/>
              </w:rPr>
              <w:t>:</w:t>
            </w:r>
          </w:p>
          <w:p w14:paraId="487AC042" w14:textId="77777777" w:rsidR="00D63A47" w:rsidRDefault="00D63A47">
            <w:pPr>
              <w:pStyle w:val="NormalWeb"/>
              <w:spacing w:before="86" w:after="86" w:line="200" w:lineRule="atLeast"/>
              <w:rPr>
                <w:rFonts w:ascii="Arial" w:hAnsi="Arial" w:cs="Arial"/>
                <w:sz w:val="22"/>
              </w:rPr>
            </w:pPr>
          </w:p>
        </w:tc>
        <w:tc>
          <w:tcPr>
            <w:tcW w:w="5338" w:type="dxa"/>
            <w:gridSpan w:val="6"/>
            <w:tcBorders>
              <w:top w:val="single" w:sz="4" w:space="0" w:color="000000"/>
              <w:left w:val="single" w:sz="4" w:space="0" w:color="000000"/>
              <w:bottom w:val="single" w:sz="4" w:space="0" w:color="000000"/>
              <w:right w:val="single" w:sz="4" w:space="0" w:color="000000"/>
            </w:tcBorders>
            <w:shd w:val="clear" w:color="auto" w:fill="auto"/>
          </w:tcPr>
          <w:p w14:paraId="282E7221" w14:textId="77777777" w:rsidR="00BF6B2F" w:rsidRDefault="00BF6B2F">
            <w:pPr>
              <w:pStyle w:val="NormalWeb"/>
              <w:snapToGrid w:val="0"/>
              <w:spacing w:before="86" w:after="86" w:line="200" w:lineRule="atLeast"/>
              <w:rPr>
                <w:rFonts w:ascii="Arial" w:hAnsi="Arial" w:cs="Arial"/>
                <w:sz w:val="22"/>
              </w:rPr>
            </w:pPr>
          </w:p>
        </w:tc>
      </w:tr>
      <w:tr w:rsidR="00BF6B2F" w14:paraId="2B89262A" w14:textId="77777777" w:rsidTr="00D63A47">
        <w:trPr>
          <w:trHeight w:val="23"/>
        </w:trPr>
        <w:tc>
          <w:tcPr>
            <w:tcW w:w="4820" w:type="dxa"/>
            <w:gridSpan w:val="2"/>
            <w:tcBorders>
              <w:top w:val="single" w:sz="4" w:space="0" w:color="000000"/>
              <w:left w:val="single" w:sz="4" w:space="0" w:color="000000"/>
              <w:bottom w:val="single" w:sz="4" w:space="0" w:color="000000"/>
            </w:tcBorders>
            <w:shd w:val="clear" w:color="auto" w:fill="auto"/>
          </w:tcPr>
          <w:p w14:paraId="763F1C06" w14:textId="77777777" w:rsidR="00BF6B2F" w:rsidRDefault="00BF6B2F">
            <w:pPr>
              <w:pStyle w:val="NormalWeb"/>
              <w:spacing w:before="86" w:after="86" w:line="200" w:lineRule="atLeast"/>
              <w:rPr>
                <w:rFonts w:ascii="Arial" w:hAnsi="Arial" w:cs="Arial"/>
                <w:sz w:val="22"/>
              </w:rPr>
            </w:pPr>
            <w:r>
              <w:rPr>
                <w:rFonts w:ascii="Arial" w:hAnsi="Arial" w:cs="Arial"/>
                <w:sz w:val="22"/>
              </w:rPr>
              <w:t>Are you a member of a recognised group or organisation connected with the activity you are applying to participate in?</w:t>
            </w:r>
          </w:p>
        </w:tc>
        <w:tc>
          <w:tcPr>
            <w:tcW w:w="2835" w:type="dxa"/>
            <w:gridSpan w:val="3"/>
            <w:tcBorders>
              <w:top w:val="single" w:sz="4" w:space="0" w:color="000000"/>
              <w:left w:val="single" w:sz="4" w:space="0" w:color="000000"/>
              <w:bottom w:val="single" w:sz="4" w:space="0" w:color="000000"/>
            </w:tcBorders>
            <w:shd w:val="clear" w:color="auto" w:fill="auto"/>
          </w:tcPr>
          <w:p w14:paraId="6E23190C" w14:textId="77777777" w:rsidR="00BF6B2F" w:rsidRDefault="00BF6B2F">
            <w:pPr>
              <w:pStyle w:val="NormalWeb"/>
              <w:spacing w:before="86" w:after="86" w:line="200" w:lineRule="atLeast"/>
              <w:rPr>
                <w:rFonts w:ascii="Arial" w:hAnsi="Arial" w:cs="Arial"/>
                <w:sz w:val="22"/>
              </w:rPr>
            </w:pPr>
            <w:r>
              <w:rPr>
                <w:rFonts w:ascii="Arial" w:hAnsi="Arial" w:cs="Arial"/>
                <w:sz w:val="22"/>
              </w:rPr>
              <w:t>Yes</w:t>
            </w:r>
          </w:p>
        </w:tc>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Pr>
          <w:p w14:paraId="5384DFC3" w14:textId="77777777" w:rsidR="00BF6B2F" w:rsidRDefault="00BF6B2F">
            <w:pPr>
              <w:pStyle w:val="NormalWeb"/>
              <w:spacing w:before="86" w:after="86" w:line="200" w:lineRule="atLeast"/>
            </w:pPr>
            <w:r>
              <w:rPr>
                <w:rFonts w:ascii="Arial" w:hAnsi="Arial" w:cs="Arial"/>
                <w:sz w:val="22"/>
              </w:rPr>
              <w:t>No</w:t>
            </w:r>
          </w:p>
        </w:tc>
      </w:tr>
      <w:tr w:rsidR="00BF6B2F" w14:paraId="61F118EE" w14:textId="77777777" w:rsidTr="00D63A47">
        <w:trPr>
          <w:trHeight w:val="23"/>
        </w:trPr>
        <w:tc>
          <w:tcPr>
            <w:tcW w:w="4820" w:type="dxa"/>
            <w:gridSpan w:val="2"/>
            <w:tcBorders>
              <w:top w:val="single" w:sz="4" w:space="0" w:color="000000"/>
              <w:left w:val="single" w:sz="4" w:space="0" w:color="000000"/>
              <w:bottom w:val="single" w:sz="4" w:space="0" w:color="000000"/>
            </w:tcBorders>
            <w:shd w:val="clear" w:color="auto" w:fill="auto"/>
          </w:tcPr>
          <w:p w14:paraId="4789E96E" w14:textId="77777777" w:rsidR="00BF6B2F" w:rsidRDefault="00BF6B2F">
            <w:pPr>
              <w:pStyle w:val="NormalWeb"/>
              <w:spacing w:before="86" w:after="86" w:line="200" w:lineRule="atLeast"/>
              <w:rPr>
                <w:rFonts w:ascii="Arial" w:hAnsi="Arial" w:cs="Arial"/>
                <w:sz w:val="22"/>
              </w:rPr>
            </w:pPr>
            <w:r>
              <w:rPr>
                <w:rFonts w:ascii="Arial" w:hAnsi="Arial" w:cs="Arial"/>
                <w:sz w:val="22"/>
              </w:rPr>
              <w:t xml:space="preserve">Name or group/organisation </w:t>
            </w:r>
            <w:r>
              <w:rPr>
                <w:rFonts w:ascii="Arial" w:hAnsi="Arial" w:cs="Arial"/>
                <w:i/>
                <w:iCs/>
                <w:sz w:val="20"/>
              </w:rPr>
              <w:t>(if applicable)</w:t>
            </w:r>
          </w:p>
        </w:tc>
        <w:tc>
          <w:tcPr>
            <w:tcW w:w="5338" w:type="dxa"/>
            <w:gridSpan w:val="6"/>
            <w:tcBorders>
              <w:top w:val="single" w:sz="4" w:space="0" w:color="000000"/>
              <w:left w:val="single" w:sz="4" w:space="0" w:color="000000"/>
              <w:bottom w:val="single" w:sz="4" w:space="0" w:color="000000"/>
              <w:right w:val="single" w:sz="4" w:space="0" w:color="000000"/>
            </w:tcBorders>
            <w:shd w:val="clear" w:color="auto" w:fill="auto"/>
          </w:tcPr>
          <w:p w14:paraId="10CD0871" w14:textId="77777777" w:rsidR="00BF6B2F" w:rsidRDefault="00BF6B2F">
            <w:pPr>
              <w:pStyle w:val="NormalWeb"/>
              <w:snapToGrid w:val="0"/>
              <w:spacing w:before="86" w:after="86" w:line="200" w:lineRule="atLeast"/>
              <w:rPr>
                <w:rFonts w:ascii="Arial" w:hAnsi="Arial" w:cs="Arial"/>
                <w:sz w:val="22"/>
              </w:rPr>
            </w:pPr>
          </w:p>
          <w:p w14:paraId="24C9849C" w14:textId="77777777" w:rsidR="00D63A47" w:rsidRDefault="00D63A47">
            <w:pPr>
              <w:pStyle w:val="NormalWeb"/>
              <w:snapToGrid w:val="0"/>
              <w:spacing w:before="86" w:after="86" w:line="200" w:lineRule="atLeast"/>
              <w:rPr>
                <w:rFonts w:ascii="Arial" w:hAnsi="Arial" w:cs="Arial"/>
                <w:sz w:val="22"/>
              </w:rPr>
            </w:pPr>
          </w:p>
        </w:tc>
      </w:tr>
      <w:tr w:rsidR="00BF6B2F" w14:paraId="705841D6" w14:textId="77777777" w:rsidTr="00D63A47">
        <w:trPr>
          <w:trHeight w:val="23"/>
        </w:trPr>
        <w:tc>
          <w:tcPr>
            <w:tcW w:w="4820" w:type="dxa"/>
            <w:gridSpan w:val="2"/>
            <w:tcBorders>
              <w:top w:val="single" w:sz="4" w:space="0" w:color="000000"/>
              <w:left w:val="single" w:sz="4" w:space="0" w:color="000000"/>
              <w:bottom w:val="single" w:sz="4" w:space="0" w:color="000000"/>
            </w:tcBorders>
            <w:shd w:val="clear" w:color="auto" w:fill="auto"/>
          </w:tcPr>
          <w:p w14:paraId="79564E81" w14:textId="77777777" w:rsidR="00BF6B2F" w:rsidRDefault="00BF6B2F">
            <w:pPr>
              <w:pStyle w:val="NormalWeb"/>
              <w:spacing w:before="86" w:after="86" w:line="200" w:lineRule="atLeast"/>
              <w:rPr>
                <w:rFonts w:ascii="Arial" w:hAnsi="Arial" w:cs="Arial"/>
                <w:sz w:val="22"/>
              </w:rPr>
            </w:pPr>
            <w:r>
              <w:rPr>
                <w:rFonts w:ascii="Arial" w:hAnsi="Arial" w:cs="Arial"/>
                <w:sz w:val="22"/>
              </w:rPr>
              <w:t>Signature</w:t>
            </w:r>
          </w:p>
        </w:tc>
        <w:tc>
          <w:tcPr>
            <w:tcW w:w="5338" w:type="dxa"/>
            <w:gridSpan w:val="6"/>
            <w:tcBorders>
              <w:top w:val="single" w:sz="4" w:space="0" w:color="000000"/>
              <w:left w:val="single" w:sz="4" w:space="0" w:color="000000"/>
              <w:bottom w:val="single" w:sz="4" w:space="0" w:color="000000"/>
              <w:right w:val="single" w:sz="4" w:space="0" w:color="000000"/>
            </w:tcBorders>
            <w:shd w:val="clear" w:color="auto" w:fill="auto"/>
          </w:tcPr>
          <w:p w14:paraId="7F0EA837" w14:textId="77777777" w:rsidR="00BF6B2F" w:rsidRDefault="00BF6B2F">
            <w:pPr>
              <w:pStyle w:val="NormalWeb"/>
              <w:spacing w:before="86" w:after="86" w:line="200" w:lineRule="atLeast"/>
            </w:pPr>
            <w:r>
              <w:rPr>
                <w:rFonts w:ascii="Arial" w:hAnsi="Arial" w:cs="Arial"/>
                <w:sz w:val="22"/>
              </w:rPr>
              <w:t>Date</w:t>
            </w:r>
          </w:p>
        </w:tc>
      </w:tr>
    </w:tbl>
    <w:p w14:paraId="04E29253" w14:textId="77777777" w:rsidR="005673AC" w:rsidRDefault="005673AC">
      <w:pPr>
        <w:pStyle w:val="NormalWeb"/>
        <w:spacing w:before="0" w:after="0"/>
        <w:jc w:val="right"/>
        <w:rPr>
          <w:rFonts w:ascii="Arial" w:hAnsi="Arial" w:cs="Arial"/>
          <w:b/>
          <w:bCs/>
          <w:sz w:val="22"/>
        </w:rPr>
      </w:pPr>
    </w:p>
    <w:p w14:paraId="03143D11" w14:textId="77777777" w:rsidR="005673AC" w:rsidRPr="00E94EB1" w:rsidRDefault="00E94EB1">
      <w:pPr>
        <w:pStyle w:val="NormalWeb"/>
        <w:spacing w:before="0" w:after="0"/>
        <w:rPr>
          <w:rFonts w:ascii="Arial" w:hAnsi="Arial" w:cs="Arial"/>
          <w:b/>
          <w:bCs/>
          <w:iCs/>
          <w:sz w:val="22"/>
        </w:rPr>
      </w:pPr>
      <w:r>
        <w:rPr>
          <w:rFonts w:ascii="Arial" w:hAnsi="Arial" w:cs="Arial"/>
          <w:b/>
          <w:bCs/>
          <w:iCs/>
          <w:sz w:val="22"/>
        </w:rPr>
        <w:t>Please provide the name the cheque should be made out to if your application is successful:</w:t>
      </w:r>
    </w:p>
    <w:p w14:paraId="3A777085" w14:textId="57E09931" w:rsidR="005673AC" w:rsidRDefault="00FA03DB">
      <w:pPr>
        <w:pStyle w:val="NormalWeb"/>
        <w:spacing w:before="0" w:after="0"/>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75C71357" wp14:editId="262AED5C">
                <wp:simplePos x="0" y="0"/>
                <wp:positionH relativeFrom="column">
                  <wp:posOffset>-15240</wp:posOffset>
                </wp:positionH>
                <wp:positionV relativeFrom="paragraph">
                  <wp:posOffset>77470</wp:posOffset>
                </wp:positionV>
                <wp:extent cx="6484620" cy="655320"/>
                <wp:effectExtent l="5715" t="13335" r="571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55320"/>
                        </a:xfrm>
                        <a:prstGeom prst="rect">
                          <a:avLst/>
                        </a:prstGeom>
                        <a:solidFill>
                          <a:srgbClr val="FFFFFF"/>
                        </a:solidFill>
                        <a:ln w="9525">
                          <a:solidFill>
                            <a:srgbClr val="000000"/>
                          </a:solidFill>
                          <a:miter lim="800000"/>
                          <a:headEnd/>
                          <a:tailEnd/>
                        </a:ln>
                      </wps:spPr>
                      <wps:txbx>
                        <w:txbxContent>
                          <w:p w14:paraId="659ACE40" w14:textId="77777777" w:rsidR="00E94EB1" w:rsidRDefault="00E94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71357" id="_x0000_t202" coordsize="21600,21600" o:spt="202" path="m,l,21600r21600,l21600,xe">
                <v:stroke joinstyle="miter"/>
                <v:path gradientshapeok="t" o:connecttype="rect"/>
              </v:shapetype>
              <v:shape id="Text Box 3" o:spid="_x0000_s1026" type="#_x0000_t202" style="position:absolute;margin-left:-1.2pt;margin-top:6.1pt;width:510.6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">
                <v:textbox>
                  <w:txbxContent>
                    <w:p w14:paraId="659ACE40" w14:textId="77777777" w:rsidR="00E94EB1" w:rsidRDefault="00E94EB1"/>
                  </w:txbxContent>
                </v:textbox>
              </v:shape>
            </w:pict>
          </mc:Fallback>
        </mc:AlternateContent>
      </w:r>
    </w:p>
    <w:p w14:paraId="132472C4" w14:textId="77777777" w:rsidR="005667B3" w:rsidRDefault="005667B3">
      <w:pPr>
        <w:pStyle w:val="NormalWeb"/>
        <w:spacing w:before="0" w:after="0"/>
        <w:rPr>
          <w:rFonts w:ascii="Arial" w:hAnsi="Arial" w:cs="Arial"/>
          <w:b/>
          <w:bCs/>
        </w:rPr>
      </w:pPr>
    </w:p>
    <w:p w14:paraId="78538884" w14:textId="77777777" w:rsidR="005667B3" w:rsidRPr="005667B3" w:rsidRDefault="005667B3" w:rsidP="005667B3"/>
    <w:p w14:paraId="37A91C73" w14:textId="77777777" w:rsidR="005667B3" w:rsidRPr="005667B3" w:rsidRDefault="005667B3" w:rsidP="005667B3"/>
    <w:p w14:paraId="6DB54237" w14:textId="77777777" w:rsidR="005667B3" w:rsidRPr="005667B3" w:rsidRDefault="005667B3" w:rsidP="005667B3"/>
    <w:p w14:paraId="5DBA1B09" w14:textId="77777777" w:rsidR="005667B3" w:rsidRPr="005667B3" w:rsidRDefault="005667B3" w:rsidP="005667B3"/>
    <w:p w14:paraId="2D9D350D" w14:textId="11AF6432" w:rsidR="005673AC" w:rsidRPr="005667B3" w:rsidRDefault="005673AC" w:rsidP="005667B3">
      <w:pPr>
        <w:tabs>
          <w:tab w:val="left" w:pos="2130"/>
        </w:tabs>
      </w:pPr>
    </w:p>
    <w:p w14:paraId="0309016D" w14:textId="77777777" w:rsidR="005673AC" w:rsidRDefault="005673AC">
      <w:pPr>
        <w:pStyle w:val="NormalWeb"/>
        <w:pageBreakBefore/>
        <w:spacing w:before="0" w:after="0"/>
        <w:rPr>
          <w:rFonts w:ascii="Arial" w:hAnsi="Arial" w:cs="Arial"/>
          <w:sz w:val="16"/>
        </w:rPr>
      </w:pPr>
      <w:r>
        <w:rPr>
          <w:rFonts w:ascii="Arial" w:hAnsi="Arial" w:cs="Arial"/>
          <w:b/>
          <w:bCs/>
        </w:rPr>
        <w:lastRenderedPageBreak/>
        <w:t>Terms and Conditions</w:t>
      </w:r>
    </w:p>
    <w:p w14:paraId="0B8873F0" w14:textId="77777777" w:rsidR="005673AC" w:rsidRDefault="005673AC">
      <w:pPr>
        <w:pStyle w:val="Heading3"/>
        <w:spacing w:before="0" w:after="0"/>
        <w:rPr>
          <w:rFonts w:ascii="Arial" w:hAnsi="Arial" w:cs="Arial"/>
          <w:sz w:val="16"/>
        </w:rPr>
      </w:pPr>
    </w:p>
    <w:p w14:paraId="0CD480A8" w14:textId="77777777" w:rsidR="005673AC" w:rsidRDefault="005673AC">
      <w:pPr>
        <w:numPr>
          <w:ilvl w:val="0"/>
          <w:numId w:val="4"/>
        </w:numPr>
        <w:rPr>
          <w:rFonts w:ascii="Arial" w:hAnsi="Arial" w:cs="Arial"/>
          <w:sz w:val="22"/>
        </w:rPr>
      </w:pPr>
      <w:r>
        <w:rPr>
          <w:rFonts w:ascii="Arial" w:hAnsi="Arial" w:cs="Arial"/>
          <w:sz w:val="22"/>
        </w:rPr>
        <w:t>Grants must be used for the purpose they are awarded.</w:t>
      </w:r>
    </w:p>
    <w:p w14:paraId="4F58558F" w14:textId="77777777" w:rsidR="005673AC" w:rsidRDefault="005673AC">
      <w:pPr>
        <w:ind w:left="360" w:firstLine="60"/>
        <w:rPr>
          <w:rFonts w:ascii="Arial" w:hAnsi="Arial" w:cs="Arial"/>
          <w:sz w:val="22"/>
        </w:rPr>
      </w:pPr>
    </w:p>
    <w:p w14:paraId="0AD723CD" w14:textId="77777777" w:rsidR="005673AC" w:rsidRDefault="005673AC">
      <w:pPr>
        <w:numPr>
          <w:ilvl w:val="0"/>
          <w:numId w:val="4"/>
        </w:numPr>
        <w:rPr>
          <w:rFonts w:ascii="Arial" w:hAnsi="Arial" w:cs="Arial"/>
          <w:sz w:val="22"/>
        </w:rPr>
      </w:pPr>
      <w:r>
        <w:rPr>
          <w:rFonts w:ascii="Arial" w:hAnsi="Arial" w:cs="Arial"/>
          <w:sz w:val="22"/>
        </w:rPr>
        <w:t>Grants must be spent within 12 months of the date of the award.</w:t>
      </w:r>
    </w:p>
    <w:p w14:paraId="7A851BAD" w14:textId="77777777" w:rsidR="005673AC" w:rsidRDefault="005673AC">
      <w:pPr>
        <w:rPr>
          <w:rFonts w:ascii="Arial" w:hAnsi="Arial" w:cs="Arial"/>
          <w:sz w:val="22"/>
        </w:rPr>
      </w:pPr>
    </w:p>
    <w:p w14:paraId="5F83C27E" w14:textId="77777777" w:rsidR="005673AC" w:rsidRDefault="005673AC">
      <w:pPr>
        <w:numPr>
          <w:ilvl w:val="0"/>
          <w:numId w:val="4"/>
        </w:numPr>
        <w:rPr>
          <w:rFonts w:ascii="Arial" w:hAnsi="Arial" w:cs="Arial"/>
          <w:sz w:val="22"/>
        </w:rPr>
      </w:pPr>
      <w:r>
        <w:rPr>
          <w:rFonts w:ascii="Arial" w:hAnsi="Arial" w:cs="Arial"/>
          <w:sz w:val="22"/>
        </w:rPr>
        <w:t>The contribution of Frodsham Town Council must be acknowledged in all publicity for the project/event/equipment for which the grant was awarded.</w:t>
      </w:r>
    </w:p>
    <w:p w14:paraId="5CC94559" w14:textId="77777777" w:rsidR="005673AC" w:rsidRDefault="005673AC">
      <w:pPr>
        <w:rPr>
          <w:rFonts w:ascii="Arial" w:hAnsi="Arial" w:cs="Arial"/>
          <w:sz w:val="22"/>
        </w:rPr>
      </w:pPr>
    </w:p>
    <w:p w14:paraId="30763E8D" w14:textId="77777777" w:rsidR="005673AC" w:rsidRDefault="005673AC">
      <w:pPr>
        <w:numPr>
          <w:ilvl w:val="0"/>
          <w:numId w:val="4"/>
        </w:numPr>
        <w:rPr>
          <w:rFonts w:ascii="Arial" w:hAnsi="Arial" w:cs="Arial"/>
          <w:sz w:val="22"/>
        </w:rPr>
      </w:pPr>
      <w:r>
        <w:rPr>
          <w:rFonts w:ascii="Arial" w:hAnsi="Arial" w:cs="Arial"/>
          <w:sz w:val="22"/>
        </w:rPr>
        <w:t xml:space="preserve">Successful applicants must agree to </w:t>
      </w:r>
      <w:r w:rsidR="00BF6B2F">
        <w:rPr>
          <w:rFonts w:ascii="Arial" w:hAnsi="Arial" w:cs="Arial"/>
          <w:sz w:val="22"/>
        </w:rPr>
        <w:t xml:space="preserve">be monitored </w:t>
      </w:r>
      <w:r>
        <w:rPr>
          <w:rFonts w:ascii="Arial" w:hAnsi="Arial" w:cs="Arial"/>
          <w:sz w:val="22"/>
        </w:rPr>
        <w:t>of the use o</w:t>
      </w:r>
      <w:r w:rsidR="00BF6B2F">
        <w:rPr>
          <w:rFonts w:ascii="Arial" w:hAnsi="Arial" w:cs="Arial"/>
          <w:sz w:val="22"/>
        </w:rPr>
        <w:t>f the award by the Town Council and must provide a report outlining how the funding as spent.</w:t>
      </w:r>
    </w:p>
    <w:p w14:paraId="434A6B2F" w14:textId="77777777" w:rsidR="00E94EB1" w:rsidRDefault="00E94EB1" w:rsidP="00E94EB1">
      <w:pPr>
        <w:pStyle w:val="ListParagraph"/>
        <w:rPr>
          <w:rFonts w:ascii="Arial" w:hAnsi="Arial" w:cs="Arial"/>
          <w:sz w:val="22"/>
        </w:rPr>
      </w:pPr>
    </w:p>
    <w:p w14:paraId="18FEBA40" w14:textId="77777777" w:rsidR="00E94EB1" w:rsidRDefault="00E94EB1">
      <w:pPr>
        <w:numPr>
          <w:ilvl w:val="0"/>
          <w:numId w:val="4"/>
        </w:numPr>
        <w:rPr>
          <w:rFonts w:ascii="Arial" w:hAnsi="Arial" w:cs="Arial"/>
          <w:sz w:val="22"/>
        </w:rPr>
      </w:pPr>
      <w:r>
        <w:rPr>
          <w:rFonts w:ascii="Arial" w:hAnsi="Arial" w:cs="Arial"/>
          <w:sz w:val="22"/>
        </w:rPr>
        <w:t xml:space="preserve">Successful applicants must return the Grant Completion Form at the end of their project. </w:t>
      </w:r>
    </w:p>
    <w:p w14:paraId="7F3BEA5C" w14:textId="77777777" w:rsidR="005673AC" w:rsidRDefault="005673AC">
      <w:pPr>
        <w:ind w:left="360"/>
        <w:rPr>
          <w:rFonts w:ascii="Arial" w:hAnsi="Arial" w:cs="Arial"/>
          <w:sz w:val="22"/>
        </w:rPr>
      </w:pPr>
    </w:p>
    <w:p w14:paraId="389AC5B5" w14:textId="77777777" w:rsidR="005673AC" w:rsidRDefault="005673AC">
      <w:pPr>
        <w:numPr>
          <w:ilvl w:val="0"/>
          <w:numId w:val="4"/>
        </w:numPr>
        <w:rPr>
          <w:rFonts w:ascii="Arial" w:hAnsi="Arial" w:cs="Arial"/>
          <w:sz w:val="22"/>
        </w:rPr>
      </w:pPr>
      <w:r>
        <w:rPr>
          <w:rFonts w:ascii="Arial" w:hAnsi="Arial" w:cs="Arial"/>
          <w:sz w:val="22"/>
        </w:rPr>
        <w:t>The organisation must be open and accessible. If it does not already have an equal opportunities policy, it must agree to adopt &amp; implement one.</w:t>
      </w:r>
    </w:p>
    <w:p w14:paraId="249F7504" w14:textId="77777777" w:rsidR="005673AC" w:rsidRDefault="005673AC">
      <w:pPr>
        <w:rPr>
          <w:rFonts w:ascii="Arial" w:hAnsi="Arial" w:cs="Arial"/>
          <w:sz w:val="22"/>
        </w:rPr>
      </w:pPr>
    </w:p>
    <w:p w14:paraId="1458E024" w14:textId="77777777" w:rsidR="005673AC" w:rsidRDefault="005673AC">
      <w:pPr>
        <w:numPr>
          <w:ilvl w:val="0"/>
          <w:numId w:val="4"/>
        </w:numPr>
        <w:rPr>
          <w:rFonts w:ascii="Arial" w:hAnsi="Arial" w:cs="Arial"/>
          <w:sz w:val="22"/>
        </w:rPr>
      </w:pPr>
      <w:r>
        <w:rPr>
          <w:rFonts w:ascii="Arial" w:hAnsi="Arial" w:cs="Arial"/>
          <w:sz w:val="22"/>
        </w:rPr>
        <w:t xml:space="preserve">The organisation must meet statutory health and safety requirements relating to the use of premises, provision of services and employment of staff where applicable.  </w:t>
      </w:r>
    </w:p>
    <w:p w14:paraId="309B75B5" w14:textId="77777777" w:rsidR="005673AC" w:rsidRDefault="005673AC">
      <w:pPr>
        <w:rPr>
          <w:rFonts w:ascii="Arial" w:hAnsi="Arial" w:cs="Arial"/>
          <w:sz w:val="22"/>
        </w:rPr>
      </w:pPr>
    </w:p>
    <w:p w14:paraId="56FF762C" w14:textId="77777777" w:rsidR="005673AC" w:rsidRDefault="005673AC">
      <w:pPr>
        <w:numPr>
          <w:ilvl w:val="0"/>
          <w:numId w:val="4"/>
        </w:numPr>
        <w:rPr>
          <w:rFonts w:ascii="Arial" w:hAnsi="Arial" w:cs="Arial"/>
          <w:sz w:val="22"/>
        </w:rPr>
      </w:pPr>
      <w:r>
        <w:rPr>
          <w:rFonts w:ascii="Arial" w:hAnsi="Arial" w:cs="Arial"/>
          <w:sz w:val="22"/>
        </w:rPr>
        <w:t>The organisation must ensure that all necessary permits and licences have been obtained for any event or project funded by the grant, and that the event or project complies with all relevant regulations.</w:t>
      </w:r>
    </w:p>
    <w:p w14:paraId="21655286" w14:textId="77777777" w:rsidR="005673AC" w:rsidRDefault="005673AC">
      <w:pPr>
        <w:rPr>
          <w:rFonts w:ascii="Arial" w:hAnsi="Arial" w:cs="Arial"/>
          <w:sz w:val="22"/>
        </w:rPr>
      </w:pPr>
    </w:p>
    <w:p w14:paraId="471B9EAB" w14:textId="77777777" w:rsidR="005673AC" w:rsidRDefault="005673AC">
      <w:pPr>
        <w:numPr>
          <w:ilvl w:val="0"/>
          <w:numId w:val="4"/>
        </w:numPr>
        <w:rPr>
          <w:rFonts w:ascii="Arial" w:hAnsi="Arial" w:cs="Arial"/>
          <w:sz w:val="22"/>
        </w:rPr>
      </w:pPr>
      <w:r>
        <w:rPr>
          <w:rFonts w:ascii="Arial" w:hAnsi="Arial" w:cs="Arial"/>
          <w:sz w:val="22"/>
        </w:rPr>
        <w:t>The Council can reclaim the grant in part or in full if:</w:t>
      </w:r>
    </w:p>
    <w:p w14:paraId="09A2E49C" w14:textId="77777777" w:rsidR="005673AC" w:rsidRDefault="005673AC">
      <w:pPr>
        <w:rPr>
          <w:rFonts w:ascii="Arial" w:hAnsi="Arial" w:cs="Arial"/>
          <w:sz w:val="22"/>
        </w:rPr>
      </w:pPr>
    </w:p>
    <w:p w14:paraId="4928EA05" w14:textId="77777777" w:rsidR="005673AC" w:rsidRDefault="005673AC">
      <w:pPr>
        <w:numPr>
          <w:ilvl w:val="1"/>
          <w:numId w:val="2"/>
        </w:numPr>
        <w:rPr>
          <w:rFonts w:ascii="Arial" w:hAnsi="Arial" w:cs="Arial"/>
          <w:sz w:val="22"/>
        </w:rPr>
      </w:pPr>
      <w:r>
        <w:rPr>
          <w:rFonts w:ascii="Arial" w:hAnsi="Arial" w:cs="Arial"/>
          <w:sz w:val="22"/>
        </w:rPr>
        <w:t xml:space="preserve">The organisation ceases to operate or exist within twelve months of the grant being </w:t>
      </w:r>
      <w:proofErr w:type="gramStart"/>
      <w:r>
        <w:rPr>
          <w:rFonts w:ascii="Arial" w:hAnsi="Arial" w:cs="Arial"/>
          <w:sz w:val="22"/>
        </w:rPr>
        <w:t>spent;</w:t>
      </w:r>
      <w:proofErr w:type="gramEnd"/>
    </w:p>
    <w:p w14:paraId="41A6A83E" w14:textId="77777777" w:rsidR="005673AC" w:rsidRDefault="005673AC">
      <w:pPr>
        <w:ind w:left="1080"/>
        <w:rPr>
          <w:rFonts w:ascii="Arial" w:hAnsi="Arial" w:cs="Arial"/>
          <w:sz w:val="22"/>
        </w:rPr>
      </w:pPr>
    </w:p>
    <w:p w14:paraId="319137FA" w14:textId="77777777" w:rsidR="005673AC" w:rsidRDefault="005673AC">
      <w:pPr>
        <w:numPr>
          <w:ilvl w:val="1"/>
          <w:numId w:val="2"/>
        </w:numPr>
        <w:rPr>
          <w:rFonts w:ascii="Arial" w:hAnsi="Arial" w:cs="Arial"/>
          <w:sz w:val="22"/>
        </w:rPr>
      </w:pPr>
      <w:r>
        <w:rPr>
          <w:rFonts w:ascii="Arial" w:hAnsi="Arial" w:cs="Arial"/>
          <w:sz w:val="22"/>
        </w:rPr>
        <w:t xml:space="preserve">The grant is used for any purpose other than that agreed without prior </w:t>
      </w:r>
      <w:proofErr w:type="gramStart"/>
      <w:r>
        <w:rPr>
          <w:rFonts w:ascii="Arial" w:hAnsi="Arial" w:cs="Arial"/>
          <w:sz w:val="22"/>
        </w:rPr>
        <w:t>permission;</w:t>
      </w:r>
      <w:proofErr w:type="gramEnd"/>
    </w:p>
    <w:p w14:paraId="2B1D496A" w14:textId="77777777" w:rsidR="005673AC" w:rsidRDefault="005673AC">
      <w:pPr>
        <w:ind w:left="1080"/>
        <w:rPr>
          <w:rFonts w:ascii="Arial" w:hAnsi="Arial" w:cs="Arial"/>
          <w:sz w:val="22"/>
        </w:rPr>
      </w:pPr>
    </w:p>
    <w:p w14:paraId="1D9627F3" w14:textId="77777777" w:rsidR="005673AC" w:rsidRDefault="005673AC">
      <w:pPr>
        <w:numPr>
          <w:ilvl w:val="1"/>
          <w:numId w:val="2"/>
        </w:numPr>
        <w:rPr>
          <w:rFonts w:ascii="Arial" w:hAnsi="Arial" w:cs="Arial"/>
          <w:sz w:val="22"/>
        </w:rPr>
      </w:pPr>
      <w:r>
        <w:rPr>
          <w:rFonts w:ascii="Arial" w:hAnsi="Arial" w:cs="Arial"/>
          <w:sz w:val="22"/>
        </w:rPr>
        <w:t xml:space="preserve">Any changes within the organisation or its activities occur within twelve months of the grant being spent, which would make the organisation ineligible under the awards </w:t>
      </w:r>
      <w:proofErr w:type="gramStart"/>
      <w:r>
        <w:rPr>
          <w:rFonts w:ascii="Arial" w:hAnsi="Arial" w:cs="Arial"/>
          <w:sz w:val="22"/>
        </w:rPr>
        <w:t>criteria;</w:t>
      </w:r>
      <w:proofErr w:type="gramEnd"/>
    </w:p>
    <w:p w14:paraId="248750D9" w14:textId="77777777" w:rsidR="005673AC" w:rsidRDefault="005673AC">
      <w:pPr>
        <w:ind w:left="1080"/>
        <w:rPr>
          <w:rFonts w:ascii="Arial" w:hAnsi="Arial" w:cs="Arial"/>
          <w:sz w:val="22"/>
        </w:rPr>
      </w:pPr>
    </w:p>
    <w:p w14:paraId="763557D1" w14:textId="77777777" w:rsidR="005673AC" w:rsidRDefault="005673AC">
      <w:pPr>
        <w:numPr>
          <w:ilvl w:val="1"/>
          <w:numId w:val="2"/>
        </w:numPr>
        <w:rPr>
          <w:rFonts w:ascii="Arial" w:hAnsi="Arial" w:cs="Arial"/>
          <w:sz w:val="22"/>
        </w:rPr>
      </w:pPr>
      <w:r>
        <w:rPr>
          <w:rFonts w:ascii="Arial" w:hAnsi="Arial" w:cs="Arial"/>
          <w:sz w:val="22"/>
        </w:rPr>
        <w:t xml:space="preserve">The organisation breaches any of these terms and conditions, including the requirement to submit monitoring information and evidence of expenditure when requested to do so. </w:t>
      </w:r>
    </w:p>
    <w:p w14:paraId="7776D599" w14:textId="77777777" w:rsidR="005673AC" w:rsidRDefault="005673AC">
      <w:pPr>
        <w:pStyle w:val="NormalWeb"/>
        <w:spacing w:before="0" w:after="0"/>
        <w:rPr>
          <w:rFonts w:ascii="Arial" w:hAnsi="Arial" w:cs="Arial"/>
          <w:sz w:val="22"/>
        </w:rPr>
      </w:pPr>
    </w:p>
    <w:p w14:paraId="24ED4558" w14:textId="77777777" w:rsidR="005673AC" w:rsidRDefault="005673AC">
      <w:pPr>
        <w:pStyle w:val="NormalWeb"/>
        <w:spacing w:before="0" w:after="0"/>
        <w:rPr>
          <w:rFonts w:ascii="Arial" w:hAnsi="Arial" w:cs="Arial"/>
          <w:sz w:val="22"/>
        </w:rPr>
      </w:pPr>
    </w:p>
    <w:p w14:paraId="3D8A1710" w14:textId="77777777" w:rsidR="005673AC" w:rsidRDefault="005673AC">
      <w:pPr>
        <w:pStyle w:val="NormalWeb"/>
        <w:spacing w:before="0" w:after="0"/>
        <w:rPr>
          <w:rFonts w:ascii="Arial" w:hAnsi="Arial" w:cs="Arial"/>
          <w:sz w:val="22"/>
        </w:rPr>
      </w:pPr>
    </w:p>
    <w:p w14:paraId="75A38F56" w14:textId="26000A85" w:rsidR="005673AC" w:rsidRDefault="005673AC">
      <w:pPr>
        <w:pStyle w:val="NormalWeb"/>
        <w:spacing w:before="0" w:after="0"/>
        <w:rPr>
          <w:rFonts w:ascii="Arial" w:hAnsi="Arial" w:cs="Arial"/>
          <w:sz w:val="22"/>
        </w:rPr>
      </w:pPr>
      <w:r>
        <w:rPr>
          <w:rFonts w:ascii="Arial" w:hAnsi="Arial" w:cs="Arial"/>
          <w:b/>
          <w:bCs/>
        </w:rPr>
        <w:t xml:space="preserve">Examples of </w:t>
      </w:r>
      <w:r w:rsidR="005D48AE">
        <w:rPr>
          <w:rFonts w:ascii="Arial" w:hAnsi="Arial" w:cs="Arial"/>
          <w:b/>
          <w:bCs/>
        </w:rPr>
        <w:t>a</w:t>
      </w:r>
      <w:r>
        <w:rPr>
          <w:rFonts w:ascii="Arial" w:hAnsi="Arial" w:cs="Arial"/>
          <w:b/>
          <w:bCs/>
        </w:rPr>
        <w:t xml:space="preserve">ctivities </w:t>
      </w:r>
      <w:r w:rsidR="005D48AE">
        <w:rPr>
          <w:rFonts w:ascii="Arial" w:hAnsi="Arial" w:cs="Arial"/>
          <w:b/>
          <w:bCs/>
        </w:rPr>
        <w:t>t</w:t>
      </w:r>
      <w:r>
        <w:rPr>
          <w:rFonts w:ascii="Arial" w:hAnsi="Arial" w:cs="Arial"/>
          <w:b/>
          <w:bCs/>
        </w:rPr>
        <w:t xml:space="preserve">hat </w:t>
      </w:r>
      <w:r w:rsidR="005D48AE">
        <w:rPr>
          <w:rFonts w:ascii="Arial" w:hAnsi="Arial" w:cs="Arial"/>
          <w:b/>
          <w:bCs/>
        </w:rPr>
        <w:t>c</w:t>
      </w:r>
      <w:r>
        <w:rPr>
          <w:rFonts w:ascii="Arial" w:hAnsi="Arial" w:cs="Arial"/>
          <w:b/>
          <w:bCs/>
        </w:rPr>
        <w:t xml:space="preserve">an </w:t>
      </w:r>
      <w:r w:rsidR="005D48AE">
        <w:rPr>
          <w:rFonts w:ascii="Arial" w:hAnsi="Arial" w:cs="Arial"/>
          <w:b/>
          <w:bCs/>
        </w:rPr>
        <w:t>a</w:t>
      </w:r>
      <w:r>
        <w:rPr>
          <w:rFonts w:ascii="Arial" w:hAnsi="Arial" w:cs="Arial"/>
          <w:b/>
          <w:bCs/>
        </w:rPr>
        <w:t xml:space="preserve">ttract </w:t>
      </w:r>
      <w:r w:rsidR="005D48AE">
        <w:rPr>
          <w:rFonts w:ascii="Arial" w:hAnsi="Arial" w:cs="Arial"/>
          <w:b/>
          <w:bCs/>
        </w:rPr>
        <w:t>g</w:t>
      </w:r>
      <w:r>
        <w:rPr>
          <w:rFonts w:ascii="Arial" w:hAnsi="Arial" w:cs="Arial"/>
          <w:b/>
          <w:bCs/>
        </w:rPr>
        <w:t>rants</w:t>
      </w:r>
    </w:p>
    <w:p w14:paraId="1EBEBDDF" w14:textId="77777777" w:rsidR="005673AC" w:rsidRDefault="005673AC">
      <w:pPr>
        <w:pStyle w:val="NormalWeb"/>
        <w:spacing w:before="0" w:after="0"/>
        <w:rPr>
          <w:rFonts w:ascii="Arial" w:hAnsi="Arial" w:cs="Arial"/>
          <w:sz w:val="22"/>
        </w:rPr>
      </w:pPr>
    </w:p>
    <w:p w14:paraId="1686CF95" w14:textId="77777777" w:rsidR="005673AC" w:rsidRDefault="005673AC">
      <w:pPr>
        <w:numPr>
          <w:ilvl w:val="0"/>
          <w:numId w:val="3"/>
        </w:numPr>
        <w:rPr>
          <w:rFonts w:ascii="Arial" w:hAnsi="Arial" w:cs="Arial"/>
          <w:sz w:val="22"/>
        </w:rPr>
      </w:pPr>
      <w:r>
        <w:rPr>
          <w:rFonts w:ascii="Arial" w:hAnsi="Arial" w:cs="Arial"/>
          <w:sz w:val="22"/>
        </w:rPr>
        <w:t>Sports, recreational &amp; play activity</w:t>
      </w:r>
    </w:p>
    <w:p w14:paraId="4CD64A1D" w14:textId="77777777" w:rsidR="005673AC" w:rsidRDefault="005673AC">
      <w:pPr>
        <w:numPr>
          <w:ilvl w:val="0"/>
          <w:numId w:val="3"/>
        </w:numPr>
        <w:rPr>
          <w:rFonts w:ascii="Arial" w:hAnsi="Arial" w:cs="Arial"/>
          <w:sz w:val="22"/>
        </w:rPr>
      </w:pPr>
      <w:r>
        <w:rPr>
          <w:rFonts w:ascii="Arial" w:hAnsi="Arial" w:cs="Arial"/>
          <w:sz w:val="22"/>
        </w:rPr>
        <w:t>Performing arts (theatre, music etc)</w:t>
      </w:r>
    </w:p>
    <w:p w14:paraId="53E62336" w14:textId="77777777" w:rsidR="005673AC" w:rsidRDefault="005673AC">
      <w:pPr>
        <w:numPr>
          <w:ilvl w:val="0"/>
          <w:numId w:val="3"/>
        </w:numPr>
        <w:rPr>
          <w:rFonts w:ascii="Arial" w:hAnsi="Arial" w:cs="Arial"/>
          <w:sz w:val="22"/>
        </w:rPr>
      </w:pPr>
      <w:r>
        <w:rPr>
          <w:rFonts w:ascii="Arial" w:hAnsi="Arial" w:cs="Arial"/>
          <w:sz w:val="22"/>
        </w:rPr>
        <w:t>Visual arts (painting, sculpture etc)</w:t>
      </w:r>
    </w:p>
    <w:p w14:paraId="3EE19EF1" w14:textId="77777777" w:rsidR="005673AC" w:rsidRDefault="005673AC">
      <w:pPr>
        <w:numPr>
          <w:ilvl w:val="0"/>
          <w:numId w:val="3"/>
        </w:numPr>
        <w:rPr>
          <w:rFonts w:ascii="Arial" w:hAnsi="Arial" w:cs="Arial"/>
          <w:sz w:val="22"/>
        </w:rPr>
      </w:pPr>
      <w:r>
        <w:rPr>
          <w:rFonts w:ascii="Arial" w:hAnsi="Arial" w:cs="Arial"/>
          <w:sz w:val="22"/>
        </w:rPr>
        <w:t xml:space="preserve">Media, </w:t>
      </w:r>
      <w:proofErr w:type="gramStart"/>
      <w:r>
        <w:rPr>
          <w:rFonts w:ascii="Arial" w:hAnsi="Arial" w:cs="Arial"/>
          <w:sz w:val="22"/>
        </w:rPr>
        <w:t>film</w:t>
      </w:r>
      <w:proofErr w:type="gramEnd"/>
      <w:r>
        <w:rPr>
          <w:rFonts w:ascii="Arial" w:hAnsi="Arial" w:cs="Arial"/>
          <w:sz w:val="22"/>
        </w:rPr>
        <w:t xml:space="preserve"> and video</w:t>
      </w:r>
    </w:p>
    <w:p w14:paraId="709B5299" w14:textId="77777777" w:rsidR="005673AC" w:rsidRDefault="005673AC">
      <w:pPr>
        <w:numPr>
          <w:ilvl w:val="0"/>
          <w:numId w:val="3"/>
        </w:numPr>
        <w:rPr>
          <w:rFonts w:ascii="Arial" w:hAnsi="Arial" w:cs="Arial"/>
          <w:sz w:val="22"/>
        </w:rPr>
      </w:pPr>
      <w:r>
        <w:rPr>
          <w:rFonts w:ascii="Arial" w:hAnsi="Arial" w:cs="Arial"/>
          <w:sz w:val="22"/>
        </w:rPr>
        <w:t xml:space="preserve">Museums </w:t>
      </w:r>
    </w:p>
    <w:p w14:paraId="11BCA9A0" w14:textId="77777777" w:rsidR="005673AC" w:rsidRDefault="005673AC">
      <w:pPr>
        <w:numPr>
          <w:ilvl w:val="0"/>
          <w:numId w:val="3"/>
        </w:numPr>
        <w:rPr>
          <w:rFonts w:ascii="Arial" w:hAnsi="Arial" w:cs="Arial"/>
          <w:sz w:val="22"/>
        </w:rPr>
      </w:pPr>
      <w:r>
        <w:rPr>
          <w:rFonts w:ascii="Arial" w:hAnsi="Arial" w:cs="Arial"/>
          <w:sz w:val="22"/>
        </w:rPr>
        <w:t>Literature</w:t>
      </w:r>
    </w:p>
    <w:p w14:paraId="0DC4244A" w14:textId="77777777" w:rsidR="005673AC" w:rsidRDefault="005673AC">
      <w:pPr>
        <w:numPr>
          <w:ilvl w:val="0"/>
          <w:numId w:val="3"/>
        </w:numPr>
        <w:rPr>
          <w:rFonts w:ascii="Arial" w:hAnsi="Arial" w:cs="Arial"/>
          <w:sz w:val="22"/>
        </w:rPr>
      </w:pPr>
      <w:r>
        <w:rPr>
          <w:rFonts w:ascii="Arial" w:hAnsi="Arial" w:cs="Arial"/>
          <w:sz w:val="22"/>
        </w:rPr>
        <w:t xml:space="preserve">Architecture, </w:t>
      </w:r>
      <w:proofErr w:type="gramStart"/>
      <w:r>
        <w:rPr>
          <w:rFonts w:ascii="Arial" w:hAnsi="Arial" w:cs="Arial"/>
          <w:sz w:val="22"/>
        </w:rPr>
        <w:t>landscape</w:t>
      </w:r>
      <w:proofErr w:type="gramEnd"/>
      <w:r>
        <w:rPr>
          <w:rFonts w:ascii="Arial" w:hAnsi="Arial" w:cs="Arial"/>
          <w:sz w:val="22"/>
        </w:rPr>
        <w:t xml:space="preserve"> and parks </w:t>
      </w:r>
    </w:p>
    <w:p w14:paraId="38B0D119" w14:textId="77777777" w:rsidR="005673AC" w:rsidRDefault="005673AC">
      <w:pPr>
        <w:numPr>
          <w:ilvl w:val="0"/>
          <w:numId w:val="3"/>
        </w:numPr>
        <w:rPr>
          <w:rFonts w:ascii="Arial" w:hAnsi="Arial" w:cs="Arial"/>
          <w:sz w:val="22"/>
        </w:rPr>
      </w:pPr>
      <w:r>
        <w:rPr>
          <w:rFonts w:ascii="Arial" w:hAnsi="Arial" w:cs="Arial"/>
          <w:sz w:val="22"/>
        </w:rPr>
        <w:t>Combined arts and festivals</w:t>
      </w:r>
    </w:p>
    <w:p w14:paraId="725277FB" w14:textId="6D611071" w:rsidR="005673AC" w:rsidRDefault="005673AC">
      <w:pPr>
        <w:numPr>
          <w:ilvl w:val="0"/>
          <w:numId w:val="3"/>
        </w:numPr>
        <w:rPr>
          <w:rFonts w:ascii="Arial" w:hAnsi="Arial" w:cs="Arial"/>
          <w:sz w:val="22"/>
        </w:rPr>
      </w:pPr>
      <w:r>
        <w:rPr>
          <w:rFonts w:ascii="Arial" w:hAnsi="Arial" w:cs="Arial"/>
          <w:sz w:val="22"/>
        </w:rPr>
        <w:t>Sponsorship</w:t>
      </w:r>
    </w:p>
    <w:p w14:paraId="60D1D876" w14:textId="77777777" w:rsidR="005673AC" w:rsidRDefault="005673AC">
      <w:pPr>
        <w:numPr>
          <w:ilvl w:val="0"/>
          <w:numId w:val="3"/>
        </w:numPr>
        <w:rPr>
          <w:rFonts w:ascii="Arial" w:hAnsi="Arial" w:cs="Arial"/>
          <w:sz w:val="22"/>
        </w:rPr>
      </w:pPr>
      <w:r>
        <w:rPr>
          <w:rFonts w:ascii="Arial" w:hAnsi="Arial" w:cs="Arial"/>
          <w:sz w:val="22"/>
        </w:rPr>
        <w:t>The value dimension of culture such as shared identity, memories &amp; experiences and what people consider valuable to pass on to future generations.</w:t>
      </w:r>
    </w:p>
    <w:p w14:paraId="6D69FF81" w14:textId="77777777" w:rsidR="005673AC" w:rsidRDefault="005673AC">
      <w:pPr>
        <w:pStyle w:val="NormalWeb"/>
        <w:spacing w:before="0" w:after="0"/>
        <w:rPr>
          <w:rFonts w:ascii="Arial" w:eastAsia="Times New Roman" w:hAnsi="Arial" w:cs="Arial"/>
          <w:sz w:val="22"/>
        </w:rPr>
      </w:pPr>
    </w:p>
    <w:sectPr w:rsidR="005673AC">
      <w:headerReference w:type="even" r:id="rId12"/>
      <w:headerReference w:type="default" r:id="rId13"/>
      <w:footerReference w:type="even" r:id="rId14"/>
      <w:footerReference w:type="default" r:id="rId15"/>
      <w:headerReference w:type="first" r:id="rId16"/>
      <w:footerReference w:type="first" r:id="rId17"/>
      <w:pgSz w:w="11906" w:h="16838"/>
      <w:pgMar w:top="1152" w:right="720" w:bottom="690" w:left="1008"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010F" w14:textId="77777777" w:rsidR="005D61E6" w:rsidRDefault="005D61E6">
      <w:r>
        <w:separator/>
      </w:r>
    </w:p>
  </w:endnote>
  <w:endnote w:type="continuationSeparator" w:id="0">
    <w:p w14:paraId="2D74B7F5" w14:textId="77777777" w:rsidR="005D61E6" w:rsidRDefault="005D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3757" w14:textId="77777777" w:rsidR="001D5D40" w:rsidRDefault="001D5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AD97" w14:textId="4B1652F5" w:rsidR="005673AC" w:rsidRPr="00E11365" w:rsidRDefault="005673AC" w:rsidP="00E11365">
    <w:pPr>
      <w:pStyle w:val="Footer"/>
      <w:tabs>
        <w:tab w:val="clear" w:pos="4153"/>
        <w:tab w:val="clear" w:pos="8306"/>
        <w:tab w:val="right" w:pos="10065"/>
      </w:tabs>
    </w:pPr>
    <w:r>
      <w:rPr>
        <w:rFonts w:ascii="Arial" w:hAnsi="Arial" w:cs="Arial"/>
        <w:sz w:val="16"/>
      </w:rPr>
      <w:t>Grant App</w:t>
    </w:r>
    <w:r w:rsidR="005667B3">
      <w:rPr>
        <w:rFonts w:ascii="Arial" w:hAnsi="Arial" w:cs="Arial"/>
        <w:sz w:val="16"/>
      </w:rPr>
      <w:t>lication Form_20</w:t>
    </w:r>
    <w:r w:rsidR="00FA03DB">
      <w:rPr>
        <w:rFonts w:ascii="Arial" w:hAnsi="Arial" w:cs="Arial"/>
        <w:sz w:val="16"/>
      </w:rPr>
      <w:t>2</w:t>
    </w:r>
    <w:r w:rsidR="001D5D40">
      <w:rPr>
        <w:rFonts w:ascii="Arial" w:hAnsi="Arial" w:cs="Arial"/>
        <w:sz w:val="16"/>
      </w:rPr>
      <w:t>1</w:t>
    </w:r>
    <w:r w:rsidR="00E11365">
      <w:tab/>
    </w:r>
    <w:r w:rsidR="00E11365">
      <w:rPr>
        <w:rFonts w:ascii="Arial" w:hAnsi="Arial" w:cs="Arial"/>
        <w:sz w:val="16"/>
      </w:rPr>
      <w:t>P</w:t>
    </w:r>
    <w:r w:rsidRPr="00E11365">
      <w:rPr>
        <w:rFonts w:ascii="Arial" w:hAnsi="Arial" w:cs="Arial"/>
        <w:sz w:val="16"/>
        <w:lang w:val="en-US"/>
      </w:rPr>
      <w:t xml:space="preserve">age </w:t>
    </w:r>
    <w:r w:rsidRPr="00E11365">
      <w:rPr>
        <w:rFonts w:ascii="Arial" w:hAnsi="Arial" w:cs="Arial"/>
        <w:sz w:val="16"/>
        <w:lang w:val="en-US"/>
      </w:rPr>
      <w:fldChar w:fldCharType="begin"/>
    </w:r>
    <w:r w:rsidRPr="00E11365">
      <w:rPr>
        <w:rFonts w:ascii="Arial" w:hAnsi="Arial" w:cs="Arial"/>
        <w:sz w:val="16"/>
        <w:lang w:val="en-US"/>
      </w:rPr>
      <w:instrText xml:space="preserve"> PAGE </w:instrText>
    </w:r>
    <w:r w:rsidRPr="00E11365">
      <w:rPr>
        <w:rFonts w:ascii="Arial" w:hAnsi="Arial" w:cs="Arial"/>
        <w:sz w:val="16"/>
        <w:lang w:val="en-US"/>
      </w:rPr>
      <w:fldChar w:fldCharType="separate"/>
    </w:r>
    <w:r w:rsidR="0005050F" w:rsidRPr="00E11365">
      <w:rPr>
        <w:rFonts w:ascii="Arial" w:hAnsi="Arial" w:cs="Arial"/>
        <w:noProof/>
        <w:sz w:val="16"/>
        <w:lang w:val="en-US"/>
      </w:rPr>
      <w:t>3</w:t>
    </w:r>
    <w:r w:rsidRPr="00E11365">
      <w:rPr>
        <w:rFonts w:ascii="Arial" w:hAnsi="Arial" w:cs="Arial"/>
        <w:sz w:val="16"/>
        <w:lang w:val="en-US"/>
      </w:rPr>
      <w:fldChar w:fldCharType="end"/>
    </w:r>
    <w:r w:rsidRPr="00E11365">
      <w:rPr>
        <w:rFonts w:ascii="Arial" w:hAnsi="Arial" w:cs="Arial"/>
        <w:sz w:val="16"/>
        <w:lang w:val="en-US"/>
      </w:rPr>
      <w:t xml:space="preserve"> of </w:t>
    </w:r>
    <w:r w:rsidRPr="00E11365">
      <w:rPr>
        <w:rFonts w:ascii="Arial" w:hAnsi="Arial" w:cs="Arial"/>
        <w:sz w:val="16"/>
        <w:lang w:val="en-US"/>
      </w:rPr>
      <w:fldChar w:fldCharType="begin"/>
    </w:r>
    <w:r w:rsidRPr="00E11365">
      <w:rPr>
        <w:rFonts w:ascii="Arial" w:hAnsi="Arial" w:cs="Arial"/>
        <w:sz w:val="16"/>
        <w:lang w:val="en-US"/>
      </w:rPr>
      <w:instrText xml:space="preserve"> NUMPAGES \*Arabic </w:instrText>
    </w:r>
    <w:r w:rsidRPr="00E11365">
      <w:rPr>
        <w:rFonts w:ascii="Arial" w:hAnsi="Arial" w:cs="Arial"/>
        <w:sz w:val="16"/>
        <w:lang w:val="en-US"/>
      </w:rPr>
      <w:fldChar w:fldCharType="separate"/>
    </w:r>
    <w:r w:rsidR="0005050F" w:rsidRPr="00E11365">
      <w:rPr>
        <w:rFonts w:ascii="Arial" w:hAnsi="Arial" w:cs="Arial"/>
        <w:noProof/>
        <w:sz w:val="16"/>
        <w:lang w:val="en-US"/>
      </w:rPr>
      <w:t>3</w:t>
    </w:r>
    <w:r w:rsidRPr="00E11365">
      <w:rPr>
        <w:rFonts w:ascii="Arial" w:hAnsi="Arial" w:cs="Arial"/>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26E2" w14:textId="77777777" w:rsidR="001D5D40" w:rsidRDefault="001D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FA79" w14:textId="77777777" w:rsidR="005D61E6" w:rsidRDefault="005D61E6">
      <w:r>
        <w:separator/>
      </w:r>
    </w:p>
  </w:footnote>
  <w:footnote w:type="continuationSeparator" w:id="0">
    <w:p w14:paraId="412BCE5F" w14:textId="77777777" w:rsidR="005D61E6" w:rsidRDefault="005D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8D07" w14:textId="77777777" w:rsidR="001D5D40" w:rsidRDefault="001D5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395B" w14:textId="77777777" w:rsidR="001D5D40" w:rsidRDefault="001D5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B130" w14:textId="77777777" w:rsidR="001D5D40" w:rsidRDefault="001D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suff w:val="space"/>
      <w:lvlText w:val=""/>
      <w:lvlJc w:val="right"/>
      <w:pPr>
        <w:tabs>
          <w:tab w:val="num" w:pos="0"/>
        </w:tabs>
        <w:ind w:left="173" w:firstLine="0"/>
      </w:pPr>
      <w:rPr>
        <w:rFonts w:ascii="Wingdings" w:hAnsi="Wingdings" w:cs="OpenSymbol"/>
      </w:rPr>
    </w:lvl>
    <w:lvl w:ilvl="1">
      <w:start w:val="1"/>
      <w:numFmt w:val="bullet"/>
      <w:suff w:val="space"/>
      <w:lvlText w:val=""/>
      <w:lvlJc w:val="right"/>
      <w:pPr>
        <w:tabs>
          <w:tab w:val="num" w:pos="0"/>
        </w:tabs>
        <w:ind w:left="173" w:firstLine="0"/>
      </w:pPr>
      <w:rPr>
        <w:rFonts w:ascii="Wingdings" w:hAnsi="Wingdings" w:cs="OpenSymbol"/>
      </w:rPr>
    </w:lvl>
    <w:lvl w:ilvl="2">
      <w:start w:val="1"/>
      <w:numFmt w:val="bullet"/>
      <w:suff w:val="space"/>
      <w:lvlText w:val=""/>
      <w:lvlJc w:val="right"/>
      <w:pPr>
        <w:tabs>
          <w:tab w:val="num" w:pos="0"/>
        </w:tabs>
        <w:ind w:left="173" w:firstLine="0"/>
      </w:pPr>
      <w:rPr>
        <w:rFonts w:ascii="Wingdings" w:hAnsi="Wingdings" w:cs="OpenSymbol"/>
      </w:rPr>
    </w:lvl>
    <w:lvl w:ilvl="3">
      <w:start w:val="1"/>
      <w:numFmt w:val="bullet"/>
      <w:suff w:val="space"/>
      <w:lvlText w:val=""/>
      <w:lvlJc w:val="right"/>
      <w:pPr>
        <w:tabs>
          <w:tab w:val="num" w:pos="0"/>
        </w:tabs>
        <w:ind w:left="173" w:firstLine="0"/>
      </w:pPr>
      <w:rPr>
        <w:rFonts w:ascii="Wingdings" w:hAnsi="Wingdings" w:cs="OpenSymbol"/>
      </w:rPr>
    </w:lvl>
    <w:lvl w:ilvl="4">
      <w:start w:val="1"/>
      <w:numFmt w:val="bullet"/>
      <w:suff w:val="space"/>
      <w:lvlText w:val=""/>
      <w:lvlJc w:val="right"/>
      <w:pPr>
        <w:tabs>
          <w:tab w:val="num" w:pos="0"/>
        </w:tabs>
        <w:ind w:left="173" w:firstLine="0"/>
      </w:pPr>
      <w:rPr>
        <w:rFonts w:ascii="Wingdings" w:hAnsi="Wingdings" w:cs="OpenSymbol"/>
      </w:rPr>
    </w:lvl>
    <w:lvl w:ilvl="5">
      <w:start w:val="1"/>
      <w:numFmt w:val="bullet"/>
      <w:suff w:val="space"/>
      <w:lvlText w:val=""/>
      <w:lvlJc w:val="right"/>
      <w:pPr>
        <w:tabs>
          <w:tab w:val="num" w:pos="0"/>
        </w:tabs>
        <w:ind w:left="173" w:firstLine="0"/>
      </w:pPr>
      <w:rPr>
        <w:rFonts w:ascii="Wingdings" w:hAnsi="Wingdings" w:cs="OpenSymbol"/>
      </w:rPr>
    </w:lvl>
    <w:lvl w:ilvl="6">
      <w:start w:val="1"/>
      <w:numFmt w:val="bullet"/>
      <w:suff w:val="space"/>
      <w:lvlText w:val=""/>
      <w:lvlJc w:val="right"/>
      <w:pPr>
        <w:tabs>
          <w:tab w:val="num" w:pos="0"/>
        </w:tabs>
        <w:ind w:left="173" w:firstLine="0"/>
      </w:pPr>
      <w:rPr>
        <w:rFonts w:ascii="Wingdings" w:hAnsi="Wingdings" w:cs="OpenSymbol"/>
      </w:rPr>
    </w:lvl>
    <w:lvl w:ilvl="7">
      <w:start w:val="1"/>
      <w:numFmt w:val="bullet"/>
      <w:suff w:val="space"/>
      <w:lvlText w:val=""/>
      <w:lvlJc w:val="right"/>
      <w:pPr>
        <w:tabs>
          <w:tab w:val="num" w:pos="0"/>
        </w:tabs>
        <w:ind w:left="173" w:firstLine="0"/>
      </w:pPr>
      <w:rPr>
        <w:rFonts w:ascii="Wingdings" w:hAnsi="Wingdings" w:cs="OpenSymbol"/>
      </w:rPr>
    </w:lvl>
    <w:lvl w:ilvl="8">
      <w:start w:val="1"/>
      <w:numFmt w:val="bullet"/>
      <w:suff w:val="space"/>
      <w:lvlText w:val=""/>
      <w:lvlJc w:val="right"/>
      <w:pPr>
        <w:tabs>
          <w:tab w:val="num" w:pos="0"/>
        </w:tabs>
        <w:ind w:left="173" w:firstLine="0"/>
      </w:pPr>
      <w:rPr>
        <w:rFonts w:ascii="Wingdings" w:hAnsi="Wingdings"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stylePaneFormatFilter w:val="0301" w:allStyles="1" w:customStyles="0" w:latentStyles="0" w:stylesInUse="0" w:headingStyles="0" w:numberingStyles="0" w:tableStyles="0" w:directFormattingOnRuns="1" w:directFormattingOnParagraphs="1"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4B"/>
    <w:rsid w:val="0005050F"/>
    <w:rsid w:val="000F6D9E"/>
    <w:rsid w:val="001631C0"/>
    <w:rsid w:val="001B35DC"/>
    <w:rsid w:val="001C55D9"/>
    <w:rsid w:val="001D5D40"/>
    <w:rsid w:val="00224FBD"/>
    <w:rsid w:val="003B0C68"/>
    <w:rsid w:val="005667B3"/>
    <w:rsid w:val="005673AC"/>
    <w:rsid w:val="005D48AE"/>
    <w:rsid w:val="005D61E6"/>
    <w:rsid w:val="006D1852"/>
    <w:rsid w:val="007B3A33"/>
    <w:rsid w:val="00801220"/>
    <w:rsid w:val="008D134B"/>
    <w:rsid w:val="009007AC"/>
    <w:rsid w:val="00AA23AA"/>
    <w:rsid w:val="00B51ABF"/>
    <w:rsid w:val="00BD30C7"/>
    <w:rsid w:val="00BF6B2F"/>
    <w:rsid w:val="00CA3CC9"/>
    <w:rsid w:val="00D63A47"/>
    <w:rsid w:val="00E11365"/>
    <w:rsid w:val="00E43172"/>
    <w:rsid w:val="00E6517A"/>
    <w:rsid w:val="00E94EB1"/>
    <w:rsid w:val="00FA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3B19D06"/>
  <w15:chartTrackingRefBased/>
  <w15:docId w15:val="{5BEE53A8-8476-4A84-A3CA-C211A360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BD"/>
    <w:pPr>
      <w:suppressAutoHyphens/>
    </w:pPr>
    <w:rPr>
      <w:sz w:val="24"/>
      <w:szCs w:val="24"/>
      <w:lang w:eastAsia="zh-CN"/>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outlineLvl w:val="1"/>
    </w:pPr>
    <w:rPr>
      <w:rFonts w:ascii="Arial" w:hAnsi="Arial" w:cs="Arial"/>
      <w:b/>
      <w:bCs/>
      <w:i/>
      <w:iCs/>
      <w:sz w:val="28"/>
      <w:u w:val="single"/>
    </w:rPr>
  </w:style>
  <w:style w:type="paragraph" w:styleId="Heading3">
    <w:name w:val="heading 3"/>
    <w:basedOn w:val="Normal"/>
    <w:next w:val="BodyText"/>
    <w:qFormat/>
    <w:pPr>
      <w:numPr>
        <w:ilvl w:val="2"/>
        <w:numId w:val="1"/>
      </w:numPr>
      <w:spacing w:before="280" w:after="280"/>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hAnsi="Wingdings" w:cs="OpenSymbol"/>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Arial" w:hAnsi="Arial" w:cs="Arial"/>
      <w:b w:val="0"/>
      <w:i w:val="0"/>
      <w:sz w:val="21"/>
    </w:rPr>
  </w:style>
  <w:style w:type="character" w:customStyle="1" w:styleId="WW8Num10z1">
    <w:name w:val="WW8Num10z1"/>
    <w:rPr>
      <w:rFonts w:ascii="Arial" w:hAnsi="Arial" w:cs="Arial"/>
      <w:b w:val="0"/>
      <w:i w:val="0"/>
      <w:color w:val="auto"/>
      <w:sz w:val="22"/>
    </w:rPr>
  </w:style>
  <w:style w:type="character" w:customStyle="1" w:styleId="WW8Num10z2">
    <w:name w:val="WW8Num10z2"/>
    <w:rPr>
      <w:rFonts w:ascii="Arial" w:hAnsi="Arial" w:cs="Arial"/>
      <w:b w:val="0"/>
      <w:i w:val="0"/>
      <w:sz w:val="22"/>
    </w:rPr>
  </w:style>
  <w:style w:type="character" w:customStyle="1" w:styleId="WW8Num10z3">
    <w:name w:val="WW8Num10z3"/>
    <w:rPr>
      <w:rFonts w:ascii="Symbol" w:hAnsi="Symbol" w:cs="Symbol"/>
      <w:color w:val="auto"/>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styleId="Emphasis">
    <w:name w:val="Emphasis"/>
    <w:qFormat/>
    <w:rPr>
      <w:rFonts w:ascii="Comic Sans MS" w:hAnsi="Comic Sans MS" w:cs="Comic Sans MS"/>
      <w:i/>
      <w:iCs/>
      <w:color w:val="9400D3"/>
      <w:sz w:val="24"/>
      <w:szCs w:val="24"/>
      <w:shd w:val="clear" w:color="auto" w:fill="auto"/>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jc w:val="center"/>
    </w:pPr>
    <w:rPr>
      <w:rFonts w:ascii="Arial" w:hAnsi="Arial" w:cs="Arial"/>
      <w:b/>
      <w:bCs/>
      <w:sz w:val="32"/>
      <w:szCs w:val="20"/>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sz w:val="21"/>
    </w:rPr>
  </w:style>
  <w:style w:type="paragraph" w:customStyle="1" w:styleId="Index">
    <w:name w:val="Index"/>
    <w:basedOn w:val="Normal"/>
    <w:pPr>
      <w:suppressLineNumbers/>
    </w:pPr>
    <w:rPr>
      <w:rFonts w:ascii="Arial" w:hAnsi="Arial" w:cs="Mangal"/>
    </w:rPr>
  </w:style>
  <w:style w:type="paragraph" w:styleId="Subtitle">
    <w:name w:val="Subtitle"/>
    <w:basedOn w:val="Normal"/>
    <w:next w:val="BodyText"/>
    <w:qFormat/>
    <w:pPr>
      <w:jc w:val="center"/>
    </w:pPr>
    <w:rPr>
      <w:rFonts w:ascii="Arial" w:hAnsi="Arial" w:cs="Arial"/>
      <w:b/>
      <w:bCs/>
      <w:sz w:val="3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134B"/>
    <w:rPr>
      <w:rFonts w:ascii="Tahoma" w:hAnsi="Tahoma"/>
      <w:sz w:val="16"/>
      <w:szCs w:val="16"/>
      <w:lang w:val="x-none"/>
    </w:rPr>
  </w:style>
  <w:style w:type="character" w:customStyle="1" w:styleId="BalloonTextChar">
    <w:name w:val="Balloon Text Char"/>
    <w:link w:val="BalloonText"/>
    <w:uiPriority w:val="99"/>
    <w:semiHidden/>
    <w:rsid w:val="008D134B"/>
    <w:rPr>
      <w:rFonts w:ascii="Tahoma" w:hAnsi="Tahoma" w:cs="Tahoma"/>
      <w:sz w:val="16"/>
      <w:szCs w:val="16"/>
      <w:lang w:eastAsia="zh-CN"/>
    </w:rPr>
  </w:style>
  <w:style w:type="character" w:styleId="CommentReference">
    <w:name w:val="annotation reference"/>
    <w:uiPriority w:val="99"/>
    <w:semiHidden/>
    <w:unhideWhenUsed/>
    <w:rsid w:val="00224FBD"/>
    <w:rPr>
      <w:sz w:val="16"/>
      <w:szCs w:val="16"/>
    </w:rPr>
  </w:style>
  <w:style w:type="paragraph" w:styleId="CommentText">
    <w:name w:val="annotation text"/>
    <w:basedOn w:val="Normal"/>
    <w:link w:val="CommentTextChar"/>
    <w:uiPriority w:val="99"/>
    <w:semiHidden/>
    <w:unhideWhenUsed/>
    <w:rsid w:val="00224FBD"/>
    <w:rPr>
      <w:rFonts w:ascii="Century Gothic" w:hAnsi="Century Gothic"/>
      <w:szCs w:val="20"/>
    </w:rPr>
  </w:style>
  <w:style w:type="character" w:customStyle="1" w:styleId="CommentTextChar">
    <w:name w:val="Comment Text Char"/>
    <w:link w:val="CommentText"/>
    <w:uiPriority w:val="99"/>
    <w:semiHidden/>
    <w:rsid w:val="00224FBD"/>
    <w:rPr>
      <w:rFonts w:ascii="Century Gothic" w:hAnsi="Century Gothic"/>
      <w:sz w:val="24"/>
      <w:lang w:eastAsia="zh-CN"/>
    </w:rPr>
  </w:style>
  <w:style w:type="paragraph" w:styleId="CommentSubject">
    <w:name w:val="annotation subject"/>
    <w:basedOn w:val="CommentText"/>
    <w:next w:val="CommentText"/>
    <w:link w:val="CommentSubjectChar"/>
    <w:uiPriority w:val="99"/>
    <w:semiHidden/>
    <w:unhideWhenUsed/>
    <w:rsid w:val="00224FBD"/>
    <w:rPr>
      <w:b/>
      <w:bCs/>
    </w:rPr>
  </w:style>
  <w:style w:type="character" w:customStyle="1" w:styleId="CommentSubjectChar">
    <w:name w:val="Comment Subject Char"/>
    <w:link w:val="CommentSubject"/>
    <w:uiPriority w:val="99"/>
    <w:semiHidden/>
    <w:rsid w:val="00224FBD"/>
    <w:rPr>
      <w:rFonts w:ascii="Century Gothic" w:hAnsi="Century Gothic"/>
      <w:b/>
      <w:bCs/>
      <w:sz w:val="24"/>
      <w:lang w:eastAsia="zh-CN"/>
    </w:rPr>
  </w:style>
  <w:style w:type="paragraph" w:styleId="ListParagraph">
    <w:name w:val="List Paragraph"/>
    <w:basedOn w:val="Normal"/>
    <w:uiPriority w:val="34"/>
    <w:qFormat/>
    <w:rsid w:val="00E94EB1"/>
    <w:pPr>
      <w:ind w:left="720"/>
    </w:pPr>
  </w:style>
  <w:style w:type="character" w:customStyle="1" w:styleId="FooterChar">
    <w:name w:val="Footer Char"/>
    <w:link w:val="Footer"/>
    <w:uiPriority w:val="99"/>
    <w:rsid w:val="005D48A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ACEAA7AD1364BA06F69C7E152A30A" ma:contentTypeVersion="13" ma:contentTypeDescription="Create a new document." ma:contentTypeScope="" ma:versionID="928a6006a7143b25fedfb848ac37e23c">
  <xsd:schema xmlns:xsd="http://www.w3.org/2001/XMLSchema" xmlns:xs="http://www.w3.org/2001/XMLSchema" xmlns:p="http://schemas.microsoft.com/office/2006/metadata/properties" xmlns:ns2="f5c1a242-e809-4926-b15b-7bcf36b0a2bf" xmlns:ns3="48d9a8b8-c803-4e8e-b4a8-29da28f55257" targetNamespace="http://schemas.microsoft.com/office/2006/metadata/properties" ma:root="true" ma:fieldsID="a83b0514c64a2e0e9b24b2ef66b7420e" ns2:_="" ns3:_="">
    <xsd:import namespace="f5c1a242-e809-4926-b15b-7bcf36b0a2bf"/>
    <xsd:import namespace="48d9a8b8-c803-4e8e-b4a8-29da28f552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Paid_x002f_Unp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1a242-e809-4926-b15b-7bcf36b0a2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aid_x002f_Unpaid" ma:index="20" nillable="true" ma:displayName="Paid/Unpaid" ma:description="C" ma:format="Dropdown" ma:internalName="Paid_x002f_Unpa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9a8b8-c803-4e8e-b4a8-29da28f552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id_x002f_Unpaid xmlns="f5c1a242-e809-4926-b15b-7bcf36b0a2bf" xsi:nil="true"/>
  </documentManagement>
</p:properties>
</file>

<file path=customXml/itemProps1.xml><?xml version="1.0" encoding="utf-8"?>
<ds:datastoreItem xmlns:ds="http://schemas.openxmlformats.org/officeDocument/2006/customXml" ds:itemID="{B1F19B69-1F62-4510-AC23-B3AC958C7268}">
  <ds:schemaRefs>
    <ds:schemaRef ds:uri="http://schemas.openxmlformats.org/officeDocument/2006/bibliography"/>
  </ds:schemaRefs>
</ds:datastoreItem>
</file>

<file path=customXml/itemProps2.xml><?xml version="1.0" encoding="utf-8"?>
<ds:datastoreItem xmlns:ds="http://schemas.openxmlformats.org/officeDocument/2006/customXml" ds:itemID="{88BBC71F-A3A3-4CF5-AFF2-011A715846E1}">
  <ds:schemaRefs>
    <ds:schemaRef ds:uri="http://schemas.microsoft.com/sharepoint/v3/contenttype/forms"/>
  </ds:schemaRefs>
</ds:datastoreItem>
</file>

<file path=customXml/itemProps3.xml><?xml version="1.0" encoding="utf-8"?>
<ds:datastoreItem xmlns:ds="http://schemas.openxmlformats.org/officeDocument/2006/customXml" ds:itemID="{ABEB366D-7E7E-431F-A765-B0097D74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1a242-e809-4926-b15b-7bcf36b0a2bf"/>
    <ds:schemaRef ds:uri="48d9a8b8-c803-4e8e-b4a8-29da28f55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6A993-C172-4D29-8532-BE858009EC2A}">
  <ds:schemaRefs>
    <ds:schemaRef ds:uri="http://purl.org/dc/elements/1.1/"/>
    <ds:schemaRef ds:uri="http://schemas.microsoft.com/office/2006/documentManagement/types"/>
    <ds:schemaRef ds:uri="f5c1a242-e809-4926-b15b-7bcf36b0a2bf"/>
    <ds:schemaRef ds:uri="http://purl.org/dc/terms/"/>
    <ds:schemaRef ds:uri="http://schemas.microsoft.com/office/2006/metadata/properties"/>
    <ds:schemaRef ds:uri="http://schemas.openxmlformats.org/package/2006/metadata/core-properties"/>
    <ds:schemaRef ds:uri="http://schemas.microsoft.com/office/infopath/2007/PartnerControls"/>
    <ds:schemaRef ds:uri="48d9a8b8-c803-4e8e-b4a8-29da28f552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Pammi</dc:creator>
  <cp:keywords/>
  <cp:lastModifiedBy>Jo O’Donoghue</cp:lastModifiedBy>
  <cp:revision>5</cp:revision>
  <cp:lastPrinted>2021-04-21T10:49:00Z</cp:lastPrinted>
  <dcterms:created xsi:type="dcterms:W3CDTF">2020-07-30T10:13:00Z</dcterms:created>
  <dcterms:modified xsi:type="dcterms:W3CDTF">2021-04-21T10:49:00Z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0x0101006B8ACEAA7AD1364BA06F69C7E152A30A</vt:lpwstr>
  </property>
</Properties>
</file>